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E1" w:rsidRDefault="008E58E1" w:rsidP="008E58E1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E58E1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дополнительного образования «Центр дополнительного образования </w:t>
      </w:r>
    </w:p>
    <w:p w:rsidR="008E58E1" w:rsidRPr="008E58E1" w:rsidRDefault="008E58E1" w:rsidP="008E58E1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E58E1">
        <w:rPr>
          <w:rFonts w:ascii="Times New Roman" w:eastAsia="Calibri" w:hAnsi="Times New Roman" w:cs="Times New Roman"/>
        </w:rPr>
        <w:t>Пограничного муниципального района»</w:t>
      </w:r>
    </w:p>
    <w:p w:rsidR="008E58E1" w:rsidRDefault="008E58E1" w:rsidP="008E58E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8E1" w:rsidRDefault="008E58E1" w:rsidP="008E58E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8E1" w:rsidRP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8E58E1" w:rsidRP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И.о. директора МБОУ ДО ЦДО</w:t>
      </w:r>
    </w:p>
    <w:p w:rsidR="008E58E1" w:rsidRP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_______________ И.В. Малышева</w:t>
      </w:r>
    </w:p>
    <w:p w:rsidR="008E58E1" w:rsidRP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Принято педагогическим советом</w:t>
      </w:r>
    </w:p>
    <w:p w:rsidR="008E58E1" w:rsidRP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Протокол №___</w:t>
      </w:r>
    </w:p>
    <w:p w:rsid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От «__» ______2020 г.</w:t>
      </w:r>
    </w:p>
    <w:p w:rsid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E58E1" w:rsidRP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58E1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</w:t>
      </w:r>
      <w:proofErr w:type="spellStart"/>
      <w:r w:rsidRPr="008E58E1">
        <w:rPr>
          <w:rFonts w:ascii="Times New Roman" w:eastAsia="Calibri" w:hAnsi="Times New Roman" w:cs="Times New Roman"/>
          <w:b/>
          <w:sz w:val="32"/>
          <w:szCs w:val="32"/>
        </w:rPr>
        <w:t>общеразвивающая</w:t>
      </w:r>
      <w:proofErr w:type="spellEnd"/>
      <w:r w:rsidRPr="008E58E1">
        <w:rPr>
          <w:rFonts w:ascii="Times New Roman" w:eastAsia="Calibri" w:hAnsi="Times New Roman" w:cs="Times New Roman"/>
          <w:b/>
          <w:sz w:val="32"/>
          <w:szCs w:val="32"/>
        </w:rPr>
        <w:t xml:space="preserve"> образовательная программа</w:t>
      </w:r>
    </w:p>
    <w:p w:rsid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58E1">
        <w:rPr>
          <w:rFonts w:ascii="Times New Roman" w:eastAsia="Calibri" w:hAnsi="Times New Roman" w:cs="Times New Roman"/>
          <w:b/>
          <w:sz w:val="32"/>
          <w:szCs w:val="32"/>
        </w:rPr>
        <w:t>«Искорки души»</w:t>
      </w:r>
    </w:p>
    <w:p w:rsid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8E1" w:rsidRPr="008E58E1" w:rsidRDefault="00373F7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Возраст детей: 7-9</w:t>
      </w:r>
      <w:r w:rsidR="008E58E1" w:rsidRPr="008E58E1">
        <w:rPr>
          <w:rFonts w:ascii="Times New Roman" w:eastAsia="Calibri" w:hAnsi="Times New Roman" w:cs="Times New Roman"/>
          <w:sz w:val="26"/>
          <w:szCs w:val="26"/>
        </w:rPr>
        <w:t xml:space="preserve"> лет</w:t>
      </w:r>
    </w:p>
    <w:p w:rsidR="008E58E1" w:rsidRPr="008E58E1" w:rsidRDefault="00373F7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Срок реализации: 2</w:t>
      </w:r>
      <w:r w:rsidR="008E58E1" w:rsidRPr="008E58E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8E58E1" w:rsidRP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Автор:</w:t>
      </w:r>
      <w:r w:rsidRPr="008E58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58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Хохленко</w:t>
      </w:r>
      <w:proofErr w:type="spellEnd"/>
      <w:r w:rsidRPr="008E58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Н.Р.</w:t>
      </w:r>
    </w:p>
    <w:p w:rsidR="008E58E1" w:rsidRP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Составил: Григорьева Марина Игоревна,</w:t>
      </w: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58E1">
        <w:rPr>
          <w:rFonts w:ascii="Times New Roman" w:eastAsia="Calibri" w:hAnsi="Times New Roman" w:cs="Times New Roman"/>
          <w:sz w:val="26"/>
          <w:szCs w:val="26"/>
        </w:rPr>
        <w:t>Педагог дополнительного образования МБОУ ДО ЦДО</w:t>
      </w: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E58E1" w:rsidRP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8E58E1">
        <w:rPr>
          <w:rFonts w:ascii="Times New Roman" w:eastAsia="Calibri" w:hAnsi="Times New Roman" w:cs="Times New Roman"/>
        </w:rPr>
        <w:t>пгт</w:t>
      </w:r>
      <w:proofErr w:type="spellEnd"/>
      <w:r w:rsidRPr="008E58E1">
        <w:rPr>
          <w:rFonts w:ascii="Times New Roman" w:eastAsia="Calibri" w:hAnsi="Times New Roman" w:cs="Times New Roman"/>
        </w:rPr>
        <w:t xml:space="preserve"> Пограничный</w:t>
      </w:r>
    </w:p>
    <w:p w:rsidR="008E58E1" w:rsidRDefault="008E58E1" w:rsidP="008E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8E1">
        <w:rPr>
          <w:rFonts w:ascii="Times New Roman" w:eastAsia="Calibri" w:hAnsi="Times New Roman" w:cs="Times New Roman"/>
        </w:rPr>
        <w:t>2020 г.</w:t>
      </w:r>
    </w:p>
    <w:p w:rsidR="008E58E1" w:rsidRPr="00D02136" w:rsidRDefault="008E58E1" w:rsidP="008E58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5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072"/>
      </w:tblGrid>
      <w:tr w:rsidR="008E58E1" w:rsidRPr="002E2599" w:rsidTr="001E6272">
        <w:trPr>
          <w:trHeight w:val="405"/>
        </w:trPr>
        <w:tc>
          <w:tcPr>
            <w:tcW w:w="851" w:type="dxa"/>
          </w:tcPr>
          <w:p w:rsidR="008E58E1" w:rsidRPr="00FD0200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02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8E58E1" w:rsidRPr="0075572C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8E58E1" w:rsidRPr="002E2599" w:rsidTr="001E6272">
        <w:trPr>
          <w:trHeight w:val="360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 дополнительной общеобразовательно</w:t>
            </w: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й программы</w:t>
            </w:r>
          </w:p>
        </w:tc>
      </w:tr>
      <w:tr w:rsidR="008E58E1" w:rsidRPr="002E2599" w:rsidTr="001E6272">
        <w:trPr>
          <w:trHeight w:val="420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Актуальность дополнительной </w:t>
            </w:r>
            <w:proofErr w:type="spellStart"/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программы</w:t>
            </w:r>
          </w:p>
        </w:tc>
      </w:tr>
      <w:tr w:rsidR="008E58E1" w:rsidRPr="002E2599" w:rsidTr="001E6272">
        <w:trPr>
          <w:trHeight w:val="385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целесообразность</w:t>
            </w:r>
          </w:p>
        </w:tc>
      </w:tr>
      <w:tr w:rsidR="008E58E1" w:rsidRPr="002E2599" w:rsidTr="001E6272">
        <w:trPr>
          <w:trHeight w:val="405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Новизна дополнительной </w:t>
            </w:r>
            <w:proofErr w:type="spellStart"/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8E58E1" w:rsidRPr="002E2599" w:rsidTr="001E6272">
        <w:trPr>
          <w:trHeight w:val="405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и задачи дополнительной </w:t>
            </w:r>
            <w:proofErr w:type="spellStart"/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программы</w:t>
            </w:r>
          </w:p>
        </w:tc>
      </w:tr>
      <w:tr w:rsidR="008E58E1" w:rsidRPr="002E2599" w:rsidTr="001E6272">
        <w:trPr>
          <w:trHeight w:val="375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детей, их особенности</w:t>
            </w:r>
          </w:p>
        </w:tc>
      </w:tr>
      <w:tr w:rsidR="008E58E1" w:rsidRPr="002E2599" w:rsidTr="001E6272">
        <w:trPr>
          <w:trHeight w:val="420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</w:tr>
      <w:tr w:rsidR="008E58E1" w:rsidRPr="002E2599" w:rsidTr="001E6272">
        <w:trPr>
          <w:trHeight w:val="345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и способы их проверки</w:t>
            </w:r>
          </w:p>
        </w:tc>
      </w:tr>
      <w:tr w:rsidR="008E58E1" w:rsidRPr="002E2599" w:rsidTr="001E6272">
        <w:trPr>
          <w:trHeight w:val="450"/>
        </w:trPr>
        <w:tc>
          <w:tcPr>
            <w:tcW w:w="851" w:type="dxa"/>
          </w:tcPr>
          <w:p w:rsidR="008E58E1" w:rsidRPr="00846294" w:rsidRDefault="008E58E1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294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8E58E1" w:rsidRPr="00BC6D1C" w:rsidRDefault="00BC6D1C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BC6D1C">
              <w:rPr>
                <w:rFonts w:ascii="Times New Roman" w:hAnsi="Times New Roman"/>
                <w:sz w:val="28"/>
                <w:szCs w:val="28"/>
              </w:rPr>
              <w:t xml:space="preserve"> подведения итогов реализации </w:t>
            </w:r>
            <w:r w:rsidRPr="00BC6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</w:t>
            </w:r>
            <w:proofErr w:type="spellStart"/>
            <w:r w:rsidRPr="00BC6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BC6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C6D1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8E58E1" w:rsidRPr="002E2599" w:rsidTr="001E6272">
        <w:trPr>
          <w:trHeight w:val="405"/>
        </w:trPr>
        <w:tc>
          <w:tcPr>
            <w:tcW w:w="851" w:type="dxa"/>
          </w:tcPr>
          <w:p w:rsidR="008E58E1" w:rsidRPr="00BC6D1C" w:rsidRDefault="00BC6D1C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8E58E1" w:rsidRPr="00D60933" w:rsidRDefault="008E58E1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9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Учебно-тематический план</w:t>
            </w:r>
          </w:p>
        </w:tc>
      </w:tr>
      <w:tr w:rsidR="00BC6D1C" w:rsidRPr="002E2599" w:rsidTr="001E6272">
        <w:trPr>
          <w:trHeight w:val="405"/>
        </w:trPr>
        <w:tc>
          <w:tcPr>
            <w:tcW w:w="851" w:type="dxa"/>
          </w:tcPr>
          <w:p w:rsidR="00BC6D1C" w:rsidRPr="00BC6D1C" w:rsidRDefault="00BC6D1C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1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BC6D1C" w:rsidRPr="00BC6D1C" w:rsidRDefault="00BC6D1C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1C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1E6272" w:rsidRPr="002E2599" w:rsidTr="001E6272">
        <w:trPr>
          <w:trHeight w:val="405"/>
        </w:trPr>
        <w:tc>
          <w:tcPr>
            <w:tcW w:w="851" w:type="dxa"/>
          </w:tcPr>
          <w:p w:rsidR="001E6272" w:rsidRPr="00BC6D1C" w:rsidRDefault="001E6272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6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1E6272" w:rsidRPr="00D60933" w:rsidRDefault="001E6272" w:rsidP="001E627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обеспечение </w:t>
            </w:r>
            <w:r w:rsidRPr="000F06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реализации</w:t>
            </w:r>
            <w:r w:rsidRPr="000F0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</w:tr>
      <w:tr w:rsidR="001E6272" w:rsidRPr="002E2599" w:rsidTr="001E6272">
        <w:trPr>
          <w:trHeight w:val="405"/>
        </w:trPr>
        <w:tc>
          <w:tcPr>
            <w:tcW w:w="851" w:type="dxa"/>
          </w:tcPr>
          <w:p w:rsidR="001E6272" w:rsidRPr="00FD0200" w:rsidRDefault="001E6272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1E6272" w:rsidRPr="00D60933" w:rsidRDefault="001E6272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9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1E6272" w:rsidRPr="002E2599" w:rsidTr="001E6272">
        <w:trPr>
          <w:trHeight w:val="400"/>
        </w:trPr>
        <w:tc>
          <w:tcPr>
            <w:tcW w:w="851" w:type="dxa"/>
          </w:tcPr>
          <w:p w:rsidR="001E6272" w:rsidRPr="001E6272" w:rsidRDefault="001E6272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272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72" w:type="dxa"/>
          </w:tcPr>
          <w:p w:rsidR="001E6272" w:rsidRPr="002E2599" w:rsidRDefault="001E6272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599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 для педагогов</w:t>
            </w:r>
          </w:p>
        </w:tc>
      </w:tr>
      <w:tr w:rsidR="001E6272" w:rsidRPr="002E2599" w:rsidTr="001E6272">
        <w:trPr>
          <w:trHeight w:val="420"/>
        </w:trPr>
        <w:tc>
          <w:tcPr>
            <w:tcW w:w="851" w:type="dxa"/>
          </w:tcPr>
          <w:p w:rsidR="001E6272" w:rsidRPr="00BC6D1C" w:rsidRDefault="001E6272" w:rsidP="001E627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72" w:type="dxa"/>
          </w:tcPr>
          <w:p w:rsidR="001E6272" w:rsidRPr="002E2599" w:rsidRDefault="001E6272" w:rsidP="001E627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599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 для детей</w:t>
            </w:r>
          </w:p>
        </w:tc>
      </w:tr>
    </w:tbl>
    <w:p w:rsidR="008E58E1" w:rsidRDefault="008E58E1" w:rsidP="008E58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1C" w:rsidRDefault="00BC6D1C" w:rsidP="008E58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1C" w:rsidRDefault="00BC6D1C" w:rsidP="008E58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E1" w:rsidRDefault="008E58E1" w:rsidP="008E58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E1" w:rsidRDefault="008E58E1" w:rsidP="008E58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272" w:rsidRDefault="001E6272" w:rsidP="008E58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8E1" w:rsidRPr="00DC258F" w:rsidRDefault="008E58E1" w:rsidP="0014557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DC25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3F2B" w:rsidRDefault="006F3F2B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E58E1" w:rsidRPr="00DC258F">
        <w:rPr>
          <w:rFonts w:ascii="Times New Roman" w:hAnsi="Times New Roman" w:cs="Times New Roman"/>
          <w:b/>
          <w:sz w:val="28"/>
          <w:szCs w:val="28"/>
        </w:rPr>
        <w:t>Направленнос</w:t>
      </w:r>
      <w:r w:rsidR="008E58E1">
        <w:rPr>
          <w:rFonts w:ascii="Times New Roman" w:hAnsi="Times New Roman" w:cs="Times New Roman"/>
          <w:b/>
          <w:sz w:val="28"/>
          <w:szCs w:val="28"/>
        </w:rPr>
        <w:t>ть дополнительной общеобразовательно</w:t>
      </w:r>
      <w:r w:rsidR="008E58E1" w:rsidRPr="00DC258F">
        <w:rPr>
          <w:rFonts w:ascii="Times New Roman" w:hAnsi="Times New Roman" w:cs="Times New Roman"/>
          <w:b/>
          <w:sz w:val="28"/>
          <w:szCs w:val="28"/>
        </w:rPr>
        <w:t>й  программы</w:t>
      </w:r>
      <w:r w:rsidR="008E58E1" w:rsidRPr="00DC258F">
        <w:rPr>
          <w:rFonts w:ascii="Times New Roman" w:hAnsi="Times New Roman" w:cs="Times New Roman"/>
          <w:sz w:val="28"/>
          <w:szCs w:val="28"/>
        </w:rPr>
        <w:t xml:space="preserve"> </w:t>
      </w:r>
      <w:r w:rsidR="008E58E1">
        <w:rPr>
          <w:rFonts w:ascii="Times New Roman" w:hAnsi="Times New Roman" w:cs="Times New Roman"/>
          <w:sz w:val="28"/>
          <w:szCs w:val="28"/>
        </w:rPr>
        <w:t xml:space="preserve">– </w:t>
      </w:r>
      <w:r w:rsidR="008E58E1" w:rsidRPr="00DC258F">
        <w:rPr>
          <w:rFonts w:ascii="Times New Roman" w:hAnsi="Times New Roman" w:cs="Times New Roman"/>
          <w:sz w:val="28"/>
          <w:szCs w:val="28"/>
        </w:rPr>
        <w:t xml:space="preserve">социально-педагогическая, </w:t>
      </w:r>
      <w:r w:rsidR="008E58E1" w:rsidRPr="00DC258F">
        <w:rPr>
          <w:rFonts w:ascii="Times New Roman" w:hAnsi="Times New Roman" w:cs="Times New Roman"/>
          <w:bCs/>
          <w:sz w:val="28"/>
          <w:szCs w:val="28"/>
        </w:rPr>
        <w:t>способствует духовно-нравственному воспитанию детей</w:t>
      </w:r>
      <w:r w:rsidR="008E58E1" w:rsidRPr="00DC258F">
        <w:rPr>
          <w:rFonts w:ascii="Times New Roman" w:hAnsi="Times New Roman" w:cs="Times New Roman"/>
          <w:sz w:val="28"/>
          <w:szCs w:val="28"/>
        </w:rPr>
        <w:t>.</w:t>
      </w:r>
    </w:p>
    <w:p w:rsidR="008E58E1" w:rsidRPr="00DC258F" w:rsidRDefault="008E58E1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8F">
        <w:rPr>
          <w:rFonts w:ascii="Times New Roman" w:hAnsi="Times New Roman" w:cs="Times New Roman"/>
          <w:sz w:val="28"/>
          <w:szCs w:val="28"/>
        </w:rPr>
        <w:t>Программа составлена в соответствии с действу</w:t>
      </w:r>
      <w:r w:rsidR="006F3F2B">
        <w:rPr>
          <w:rFonts w:ascii="Times New Roman" w:hAnsi="Times New Roman" w:cs="Times New Roman"/>
          <w:sz w:val="28"/>
          <w:szCs w:val="28"/>
        </w:rPr>
        <w:t>ющими нормативными документами.</w:t>
      </w:r>
    </w:p>
    <w:p w:rsidR="006F3F2B" w:rsidRDefault="006F3F2B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E58E1" w:rsidRPr="00DC258F">
        <w:rPr>
          <w:rFonts w:ascii="Times New Roman" w:eastAsia="Calibri" w:hAnsi="Times New Roman" w:cs="Times New Roman"/>
          <w:b/>
          <w:sz w:val="28"/>
          <w:szCs w:val="28"/>
        </w:rPr>
        <w:t>Актуальнос</w:t>
      </w:r>
      <w:r w:rsidR="008E58E1">
        <w:rPr>
          <w:rFonts w:ascii="Times New Roman" w:eastAsia="Calibri" w:hAnsi="Times New Roman" w:cs="Times New Roman"/>
          <w:b/>
          <w:sz w:val="28"/>
          <w:szCs w:val="28"/>
        </w:rPr>
        <w:t>ть дополнительной общеобразовательно</w:t>
      </w:r>
      <w:r w:rsidR="008E58E1" w:rsidRPr="00DC258F">
        <w:rPr>
          <w:rFonts w:ascii="Times New Roman" w:eastAsia="Calibri" w:hAnsi="Times New Roman" w:cs="Times New Roman"/>
          <w:b/>
          <w:sz w:val="28"/>
          <w:szCs w:val="28"/>
        </w:rPr>
        <w:t>й  программы</w:t>
      </w:r>
    </w:p>
    <w:p w:rsidR="008E58E1" w:rsidRPr="006F3F2B" w:rsidRDefault="008E58E1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духовно-</w:t>
      </w:r>
      <w:r w:rsidRPr="00DC258F">
        <w:rPr>
          <w:rFonts w:ascii="Times New Roman" w:hAnsi="Times New Roman" w:cs="Times New Roman"/>
          <w:sz w:val="28"/>
          <w:szCs w:val="28"/>
        </w:rPr>
        <w:t xml:space="preserve">нравственного воспитания в условиях современного общества приобрела особое значение. Сегодня воспитание ориентировано на возрастание нравственных ценностей, духовности и культуры в обществе. </w:t>
      </w:r>
      <w:r>
        <w:rPr>
          <w:rFonts w:ascii="Times New Roman" w:hAnsi="Times New Roman" w:cs="Times New Roman"/>
          <w:sz w:val="28"/>
          <w:szCs w:val="28"/>
        </w:rPr>
        <w:t xml:space="preserve">Содержание  программы «Искорки души» тесно переплетается с основными направлениями </w:t>
      </w:r>
      <w:r w:rsidRPr="00660279">
        <w:rPr>
          <w:rFonts w:ascii="Times New Roman" w:hAnsi="Times New Roman" w:cs="Times New Roman"/>
          <w:i/>
          <w:sz w:val="28"/>
          <w:szCs w:val="28"/>
        </w:rPr>
        <w:t>Программы развития воспитательной компоненты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  опирается на базовые национальные ценности. Э</w:t>
      </w:r>
      <w:r w:rsidRPr="00DC258F">
        <w:rPr>
          <w:rFonts w:ascii="Times New Roman" w:hAnsi="Times New Roman" w:cs="Times New Roman"/>
          <w:sz w:val="28"/>
          <w:szCs w:val="28"/>
        </w:rPr>
        <w:t xml:space="preserve">тическое воспитание младших школьников становится необычайно </w:t>
      </w:r>
      <w:r w:rsidRPr="00DC258F">
        <w:rPr>
          <w:rFonts w:ascii="Times New Roman" w:hAnsi="Times New Roman" w:cs="Times New Roman"/>
          <w:i/>
          <w:sz w:val="28"/>
          <w:szCs w:val="28"/>
        </w:rPr>
        <w:t>актуальным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C258F">
        <w:rPr>
          <w:rFonts w:ascii="Times New Roman" w:hAnsi="Times New Roman" w:cs="Times New Roman"/>
          <w:sz w:val="28"/>
          <w:szCs w:val="28"/>
        </w:rPr>
        <w:t xml:space="preserve"> и включение в  учебно-воспитательный процесс особого предмета, связанного с качественной передачей взаимосвязанных, обстоят</w:t>
      </w:r>
      <w:r>
        <w:rPr>
          <w:rFonts w:ascii="Times New Roman" w:hAnsi="Times New Roman" w:cs="Times New Roman"/>
          <w:sz w:val="28"/>
          <w:szCs w:val="28"/>
        </w:rPr>
        <w:t xml:space="preserve">ельных и обоснованных духовно-нравственных знаний </w:t>
      </w:r>
      <w:r w:rsidRPr="00DC258F">
        <w:rPr>
          <w:rFonts w:ascii="Times New Roman" w:hAnsi="Times New Roman" w:cs="Times New Roman"/>
          <w:sz w:val="28"/>
          <w:szCs w:val="28"/>
        </w:rPr>
        <w:t>даст впоследствии моральное право взрослым требовать и ожидать от ребенка обдуманного поведения, а также красоты и разумн</w:t>
      </w:r>
      <w:r>
        <w:rPr>
          <w:rFonts w:ascii="Times New Roman" w:hAnsi="Times New Roman" w:cs="Times New Roman"/>
          <w:sz w:val="28"/>
          <w:szCs w:val="28"/>
        </w:rPr>
        <w:t>ости в мыслях и чувствах.</w:t>
      </w:r>
    </w:p>
    <w:p w:rsidR="006F3F2B" w:rsidRDefault="006F3F2B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8E58E1" w:rsidRPr="00DC258F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 программы </w:t>
      </w:r>
    </w:p>
    <w:p w:rsidR="008E58E1" w:rsidRPr="006F3F2B" w:rsidRDefault="008E58E1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8F">
        <w:rPr>
          <w:rFonts w:ascii="Times New Roman" w:hAnsi="Times New Roman" w:cs="Times New Roman"/>
          <w:sz w:val="28"/>
          <w:szCs w:val="28"/>
        </w:rPr>
        <w:t>Ни для кого не секрет, что дети  получают крайне разное по своему качеству  воспитание. Для большей части подрастающего поколения учителем является лишь жизнь, а доступ к получению грамотного и правильно</w:t>
      </w:r>
      <w:r>
        <w:rPr>
          <w:rFonts w:ascii="Times New Roman" w:hAnsi="Times New Roman" w:cs="Times New Roman"/>
          <w:sz w:val="28"/>
          <w:szCs w:val="28"/>
        </w:rPr>
        <w:t>го воспитания в целях духовно-</w:t>
      </w:r>
      <w:r w:rsidRPr="00DC258F">
        <w:rPr>
          <w:rFonts w:ascii="Times New Roman" w:hAnsi="Times New Roman" w:cs="Times New Roman"/>
          <w:sz w:val="28"/>
          <w:szCs w:val="28"/>
        </w:rPr>
        <w:t>нравственного стан</w:t>
      </w:r>
      <w:r>
        <w:rPr>
          <w:rFonts w:ascii="Times New Roman" w:hAnsi="Times New Roman" w:cs="Times New Roman"/>
          <w:sz w:val="28"/>
          <w:szCs w:val="28"/>
        </w:rPr>
        <w:t xml:space="preserve">овления существенно ограничен. </w:t>
      </w:r>
      <w:r w:rsidRPr="00C13B2E">
        <w:rPr>
          <w:rFonts w:ascii="Times New Roman" w:hAnsi="Times New Roman" w:cs="Times New Roman"/>
          <w:sz w:val="28"/>
          <w:szCs w:val="28"/>
        </w:rPr>
        <w:t xml:space="preserve">В </w:t>
      </w:r>
      <w:r w:rsidRPr="00C13B2E">
        <w:rPr>
          <w:rFonts w:ascii="Times New Roman" w:hAnsi="Times New Roman" w:cs="Times New Roman"/>
          <w:i/>
          <w:sz w:val="28"/>
          <w:szCs w:val="28"/>
        </w:rPr>
        <w:t>Концепции развития дополнительного образования детей</w:t>
      </w:r>
      <w:r w:rsidRPr="00C13B2E">
        <w:rPr>
          <w:rFonts w:ascii="Times New Roman" w:hAnsi="Times New Roman" w:cs="Times New Roman"/>
          <w:sz w:val="28"/>
          <w:szCs w:val="28"/>
        </w:rPr>
        <w:t xml:space="preserve">  отмечено, что </w:t>
      </w:r>
      <w:r w:rsidRPr="00C13B2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создает условия для успешности каждого ребенка,  оно выполняет функцию «социального лифта» для значительной части детей, которые не получают необходимого объема или качества образовательных ресурсов.  </w:t>
      </w:r>
      <w:r w:rsidRPr="00C1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2B" w:rsidRDefault="008E58E1" w:rsidP="006F3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58F">
        <w:rPr>
          <w:rFonts w:ascii="Times New Roman" w:hAnsi="Times New Roman" w:cs="Times New Roman"/>
          <w:b/>
          <w:sz w:val="28"/>
          <w:szCs w:val="28"/>
        </w:rPr>
        <w:t>1.4</w:t>
      </w:r>
      <w:r w:rsidR="006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58F">
        <w:rPr>
          <w:rFonts w:ascii="Times New Roman" w:hAnsi="Times New Roman" w:cs="Times New Roman"/>
          <w:b/>
          <w:sz w:val="28"/>
          <w:szCs w:val="28"/>
        </w:rPr>
        <w:t xml:space="preserve">Новизна образовательной программы  </w:t>
      </w:r>
      <w:r w:rsidRPr="00DC258F">
        <w:rPr>
          <w:rFonts w:ascii="Times New Roman" w:hAnsi="Times New Roman" w:cs="Times New Roman"/>
          <w:sz w:val="28"/>
          <w:szCs w:val="28"/>
        </w:rPr>
        <w:t xml:space="preserve">состоит в разработке содержания и технологии организации образовательного процесса,  </w:t>
      </w:r>
      <w:proofErr w:type="gramStart"/>
      <w:r w:rsidRPr="00DC258F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DC258F">
        <w:rPr>
          <w:rFonts w:ascii="Times New Roman" w:hAnsi="Times New Roman" w:cs="Times New Roman"/>
          <w:sz w:val="28"/>
          <w:szCs w:val="28"/>
        </w:rPr>
        <w:t xml:space="preserve"> детям в процессе обучения пройти путь поэтапного освоения программного материала от простого к сложному. </w:t>
      </w:r>
    </w:p>
    <w:p w:rsidR="006F3F2B" w:rsidRDefault="008E58E1" w:rsidP="006F3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127">
        <w:rPr>
          <w:rFonts w:ascii="Times New Roman" w:hAnsi="Times New Roman" w:cs="Times New Roman"/>
          <w:sz w:val="28"/>
          <w:szCs w:val="28"/>
        </w:rPr>
        <w:t xml:space="preserve">Данная программа  представляет собой  интегрированный курс, уделяющий особое внимание не только воспитанию этической культуры, ориентирующей личность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556127">
        <w:rPr>
          <w:rFonts w:ascii="Times New Roman" w:hAnsi="Times New Roman" w:cs="Times New Roman"/>
          <w:sz w:val="28"/>
          <w:szCs w:val="28"/>
        </w:rPr>
        <w:t>школьника на нравственные ценности, но и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венно-эстетическому </w:t>
      </w:r>
      <w:r w:rsidRPr="00556127">
        <w:rPr>
          <w:rFonts w:ascii="Times New Roman" w:hAnsi="Times New Roman" w:cs="Times New Roman"/>
          <w:sz w:val="28"/>
          <w:szCs w:val="28"/>
        </w:rPr>
        <w:t xml:space="preserve">воспитанию, формированию коммуникативной грамотности  обучающихся, повышению культуры речи и развитию у детей бережного, вдумчивого отношения к русскому языку, как к одному из богатейших  языков мира. </w:t>
      </w:r>
    </w:p>
    <w:p w:rsidR="008E58E1" w:rsidRDefault="008E58E1" w:rsidP="006F3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127">
        <w:rPr>
          <w:rFonts w:ascii="Times New Roman" w:hAnsi="Times New Roman" w:cs="Times New Roman"/>
          <w:sz w:val="28"/>
          <w:szCs w:val="28"/>
        </w:rPr>
        <w:t>Она объединяет  три тесно связанных и дополняющих друг друга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59BA">
        <w:rPr>
          <w:rFonts w:ascii="Times New Roman" w:hAnsi="Times New Roman" w:cs="Times New Roman"/>
          <w:i/>
          <w:sz w:val="28"/>
          <w:szCs w:val="28"/>
        </w:rPr>
        <w:t>«Души прекрасный мир»</w:t>
      </w:r>
      <w:r>
        <w:rPr>
          <w:rFonts w:ascii="Times New Roman" w:hAnsi="Times New Roman" w:cs="Times New Roman"/>
          <w:sz w:val="28"/>
          <w:szCs w:val="28"/>
        </w:rPr>
        <w:t xml:space="preserve"> (об этической культуре)</w:t>
      </w:r>
      <w:r w:rsidRPr="00556127">
        <w:rPr>
          <w:rFonts w:ascii="Times New Roman" w:hAnsi="Times New Roman" w:cs="Times New Roman"/>
          <w:sz w:val="28"/>
          <w:szCs w:val="28"/>
        </w:rPr>
        <w:t xml:space="preserve">, </w:t>
      </w:r>
      <w:r w:rsidRPr="009159BA">
        <w:rPr>
          <w:rFonts w:ascii="Times New Roman" w:hAnsi="Times New Roman" w:cs="Times New Roman"/>
          <w:i/>
          <w:sz w:val="28"/>
          <w:szCs w:val="28"/>
        </w:rPr>
        <w:t>«Говорим душевно»</w:t>
      </w:r>
      <w:r>
        <w:rPr>
          <w:rFonts w:ascii="Times New Roman" w:hAnsi="Times New Roman" w:cs="Times New Roman"/>
          <w:sz w:val="28"/>
          <w:szCs w:val="28"/>
        </w:rPr>
        <w:t xml:space="preserve"> (о секретах общения, риторике, на втором году обучения – о занимательном русском языке)</w:t>
      </w:r>
      <w:r w:rsidRPr="005561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Арт-азбука</w:t>
      </w:r>
      <w:proofErr w:type="spellEnd"/>
      <w:r w:rsidRPr="009159BA">
        <w:rPr>
          <w:rFonts w:ascii="Times New Roman" w:hAnsi="Times New Roman" w:cs="Times New Roman"/>
          <w:i/>
          <w:sz w:val="28"/>
          <w:szCs w:val="28"/>
        </w:rPr>
        <w:t>»</w:t>
      </w:r>
      <w:r w:rsidRPr="00556127">
        <w:rPr>
          <w:rFonts w:ascii="Times New Roman" w:hAnsi="Times New Roman" w:cs="Times New Roman"/>
          <w:sz w:val="28"/>
          <w:szCs w:val="28"/>
        </w:rPr>
        <w:t>.</w:t>
      </w:r>
      <w:r w:rsidR="006F3F2B">
        <w:rPr>
          <w:rFonts w:ascii="Times New Roman" w:hAnsi="Times New Roman" w:cs="Times New Roman"/>
          <w:sz w:val="28"/>
          <w:szCs w:val="28"/>
        </w:rPr>
        <w:t xml:space="preserve">  </w:t>
      </w:r>
      <w:r w:rsidR="00373F71">
        <w:rPr>
          <w:rFonts w:ascii="Times New Roman" w:hAnsi="Times New Roman" w:cs="Times New Roman"/>
          <w:sz w:val="28"/>
          <w:szCs w:val="28"/>
        </w:rPr>
        <w:t xml:space="preserve">К окончанию второго года </w:t>
      </w:r>
      <w:r w:rsidR="00373F71">
        <w:rPr>
          <w:rFonts w:ascii="Times New Roman" w:hAnsi="Times New Roman" w:cs="Times New Roman"/>
          <w:sz w:val="28"/>
          <w:szCs w:val="28"/>
        </w:rPr>
        <w:lastRenderedPageBreak/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добавляется </w:t>
      </w:r>
      <w:r>
        <w:rPr>
          <w:rFonts w:ascii="Times New Roman" w:hAnsi="Times New Roman"/>
          <w:sz w:val="28"/>
          <w:szCs w:val="28"/>
        </w:rPr>
        <w:t>р</w:t>
      </w:r>
      <w:r w:rsidRPr="004C758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«Я мыслю –</w:t>
      </w:r>
      <w:r w:rsidRPr="00371737">
        <w:rPr>
          <w:rFonts w:ascii="Times New Roman" w:hAnsi="Times New Roman" w:cs="Times New Roman"/>
          <w:i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71737">
        <w:rPr>
          <w:rFonts w:ascii="Times New Roman" w:hAnsi="Times New Roman" w:cs="Times New Roman"/>
          <w:i/>
          <w:sz w:val="28"/>
          <w:szCs w:val="28"/>
        </w:rPr>
        <w:t>существую</w:t>
      </w:r>
      <w:r w:rsidRPr="009159B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59BA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3F2B" w:rsidRDefault="008E58E1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94">
        <w:rPr>
          <w:rFonts w:ascii="Times New Roman" w:eastAsia="Calibri" w:hAnsi="Times New Roman" w:cs="Times New Roman"/>
          <w:b/>
          <w:sz w:val="28"/>
          <w:szCs w:val="28"/>
        </w:rPr>
        <w:t>1.5  Цель программы:</w:t>
      </w:r>
      <w:r w:rsidRPr="00CE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337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CE6894">
        <w:rPr>
          <w:rFonts w:ascii="Times New Roman" w:hAnsi="Times New Roman" w:cs="Times New Roman"/>
          <w:sz w:val="28"/>
          <w:szCs w:val="28"/>
        </w:rPr>
        <w:t xml:space="preserve">истинных культурных ценностей   </w:t>
      </w:r>
      <w:r>
        <w:rPr>
          <w:rFonts w:ascii="Times New Roman" w:hAnsi="Times New Roman" w:cs="Times New Roman"/>
          <w:sz w:val="28"/>
          <w:szCs w:val="28"/>
        </w:rPr>
        <w:t>как средство мотивации обучающихся младшего звена к духовно-нравственному</w:t>
      </w:r>
      <w:r w:rsidRPr="00CE6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саморазвитию.</w:t>
      </w:r>
      <w:r w:rsidRPr="00CE68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8E1" w:rsidRPr="006F3F2B" w:rsidRDefault="008E58E1" w:rsidP="006F3F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Данная цель реализуется через решение следующих задач: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EA">
        <w:rPr>
          <w:rFonts w:ascii="Times New Roman" w:hAnsi="Times New Roman" w:cs="Times New Roman"/>
          <w:i/>
          <w:sz w:val="28"/>
          <w:szCs w:val="28"/>
        </w:rPr>
        <w:t>1.</w:t>
      </w:r>
      <w:r w:rsidRPr="008D464B">
        <w:rPr>
          <w:rFonts w:ascii="Times New Roman" w:hAnsi="Times New Roman" w:cs="Times New Roman"/>
          <w:sz w:val="28"/>
          <w:szCs w:val="28"/>
        </w:rPr>
        <w:t xml:space="preserve"> </w:t>
      </w:r>
      <w:r w:rsidRPr="00CA38EA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воспитывать доброжелательность и эмоциональную отзывчивость;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 xml:space="preserve">- воспитывать чувство товарищества, взаимопомощи и поддержки;  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сформировать уважительное отношение  к  Родине;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 xml:space="preserve">- способствовать усвоению основных правил этикета (поведение в образовательных учреждениях, дома, на улице, в транспорте, в </w:t>
      </w:r>
      <w:r w:rsidR="0020700C">
        <w:rPr>
          <w:rFonts w:ascii="Times New Roman" w:hAnsi="Times New Roman" w:cs="Times New Roman"/>
          <w:sz w:val="28"/>
          <w:szCs w:val="28"/>
        </w:rPr>
        <w:t>общественных местах, на природе и т.д.</w:t>
      </w:r>
      <w:r w:rsidRPr="008D464B">
        <w:rPr>
          <w:rFonts w:ascii="Times New Roman" w:hAnsi="Times New Roman" w:cs="Times New Roman"/>
          <w:sz w:val="28"/>
          <w:szCs w:val="28"/>
        </w:rPr>
        <w:t>), а также норм культуры речи;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воспитывать толерантность по отношению друг к другу;</w:t>
      </w:r>
    </w:p>
    <w:p w:rsidR="008E58E1" w:rsidRPr="008D464B" w:rsidRDefault="0020700C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8E1" w:rsidRPr="008D464B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="008E58E1" w:rsidRPr="008D46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58E1" w:rsidRPr="008D464B">
        <w:rPr>
          <w:rFonts w:ascii="Times New Roman" w:hAnsi="Times New Roman" w:cs="Times New Roman"/>
          <w:sz w:val="28"/>
          <w:szCs w:val="28"/>
        </w:rPr>
        <w:t xml:space="preserve">  позитивное отношение к действительности;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формировать эмоционально-ценностное отношение  к произведениям     искусства;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воспитывать интерес, бережное, вдумчивое отношение к языку.</w:t>
      </w:r>
    </w:p>
    <w:p w:rsidR="008E58E1" w:rsidRPr="00CA38EA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8EA">
        <w:rPr>
          <w:rFonts w:ascii="Times New Roman" w:hAnsi="Times New Roman" w:cs="Times New Roman"/>
          <w:i/>
          <w:sz w:val="28"/>
          <w:szCs w:val="28"/>
        </w:rPr>
        <w:t>2. Обучающие: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сформировать у младших школьников первоначальные представления о моральных нормах и правилах нравственного поведения, об этических нормах взаимоотношений в семье, коллективе, обществе;</w:t>
      </w:r>
    </w:p>
    <w:p w:rsidR="008E58E1" w:rsidRPr="008D464B" w:rsidRDefault="0020700C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8E1" w:rsidRPr="008D464B">
        <w:rPr>
          <w:rFonts w:ascii="Times New Roman" w:hAnsi="Times New Roman" w:cs="Times New Roman"/>
          <w:sz w:val="28"/>
          <w:szCs w:val="28"/>
        </w:rPr>
        <w:t>сформировать умения и навыки поведения в соответствии с основными правилами этикета;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</w:t>
      </w:r>
      <w:r w:rsidR="0020700C">
        <w:rPr>
          <w:rFonts w:ascii="Times New Roman" w:hAnsi="Times New Roman" w:cs="Times New Roman"/>
          <w:sz w:val="28"/>
          <w:szCs w:val="28"/>
        </w:rPr>
        <w:t xml:space="preserve"> </w:t>
      </w:r>
      <w:r w:rsidRPr="008D464B">
        <w:rPr>
          <w:rFonts w:ascii="Times New Roman" w:hAnsi="Times New Roman" w:cs="Times New Roman"/>
          <w:sz w:val="28"/>
          <w:szCs w:val="28"/>
        </w:rPr>
        <w:t>пробудить у ребят интерес к миру искусства, способствовать накоплению эстетических впечатлений и образов;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научить детей давать моральную оценку собственным поступкам и поведению сверстников с позиций доброжелательности и взаимоуважения.</w:t>
      </w:r>
    </w:p>
    <w:p w:rsidR="008E58E1" w:rsidRPr="00CA38EA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8EA">
        <w:rPr>
          <w:rFonts w:ascii="Times New Roman" w:hAnsi="Times New Roman" w:cs="Times New Roman"/>
          <w:i/>
          <w:sz w:val="28"/>
          <w:szCs w:val="28"/>
        </w:rPr>
        <w:t>3. Развивающие: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развивать коммуникативные умения для взаимодействия со сверстниками и взрослыми;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</w:t>
      </w:r>
      <w:r w:rsidR="0020700C">
        <w:rPr>
          <w:rFonts w:ascii="Times New Roman" w:hAnsi="Times New Roman" w:cs="Times New Roman"/>
          <w:sz w:val="28"/>
          <w:szCs w:val="28"/>
        </w:rPr>
        <w:t xml:space="preserve"> </w:t>
      </w:r>
      <w:r w:rsidRPr="008D464B">
        <w:rPr>
          <w:rFonts w:ascii="Times New Roman" w:hAnsi="Times New Roman" w:cs="Times New Roman"/>
          <w:sz w:val="28"/>
          <w:szCs w:val="28"/>
        </w:rPr>
        <w:t>развивать самостоятельность мышления  детей посредством проектной и исследовательской деятельности и через решение «субъективно-творческих задач»;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развивать способность к постоянному самообразованию, применению полученных знаний в различных ситуациях;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развивать жизненный оптимизм,  целеустремленность и настойчивость в достижении целей;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формировать культуру здорового образа жизни;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развивать   творческий потенциал;</w:t>
      </w:r>
    </w:p>
    <w:p w:rsidR="008E58E1" w:rsidRPr="008D464B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4B">
        <w:rPr>
          <w:rFonts w:ascii="Times New Roman" w:hAnsi="Times New Roman" w:cs="Times New Roman"/>
          <w:sz w:val="28"/>
          <w:szCs w:val="28"/>
        </w:rPr>
        <w:t>- развивать эстетический вкус.</w:t>
      </w:r>
    </w:p>
    <w:p w:rsidR="0020700C" w:rsidRDefault="008E58E1" w:rsidP="0020700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Pr="00A44D8E">
        <w:rPr>
          <w:rFonts w:ascii="Times New Roman" w:hAnsi="Times New Roman"/>
          <w:b/>
          <w:sz w:val="28"/>
          <w:szCs w:val="28"/>
        </w:rPr>
        <w:t xml:space="preserve"> Возраст детей, </w:t>
      </w:r>
      <w:r w:rsidRPr="003D1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E59">
        <w:rPr>
          <w:rFonts w:ascii="Times New Roman" w:hAnsi="Times New Roman" w:cs="Times New Roman"/>
          <w:b/>
          <w:color w:val="000000"/>
          <w:sz w:val="28"/>
          <w:szCs w:val="28"/>
        </w:rPr>
        <w:t>участвующих в реализ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ации данной дополнительной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2070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E58E1" w:rsidRPr="0020700C" w:rsidRDefault="008E58E1" w:rsidP="0020700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731D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31D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31D">
        <w:rPr>
          <w:rFonts w:ascii="Times New Roman" w:hAnsi="Times New Roman"/>
          <w:sz w:val="28"/>
          <w:szCs w:val="28"/>
        </w:rPr>
        <w:t xml:space="preserve"> адресована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31D">
        <w:rPr>
          <w:rFonts w:ascii="Times New Roman" w:hAnsi="Times New Roman"/>
          <w:sz w:val="28"/>
          <w:szCs w:val="28"/>
        </w:rPr>
        <w:t xml:space="preserve">детям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3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31D">
        <w:rPr>
          <w:rFonts w:ascii="Times New Roman" w:hAnsi="Times New Roman"/>
          <w:sz w:val="28"/>
          <w:szCs w:val="28"/>
        </w:rPr>
        <w:t>-</w:t>
      </w:r>
      <w:r w:rsidR="00373F71">
        <w:rPr>
          <w:rFonts w:ascii="Times New Roman" w:hAnsi="Times New Roman"/>
          <w:sz w:val="28"/>
          <w:szCs w:val="28"/>
        </w:rPr>
        <w:t xml:space="preserve"> 9</w:t>
      </w:r>
      <w:r w:rsidRPr="00A8731D">
        <w:rPr>
          <w:rFonts w:ascii="Times New Roman" w:hAnsi="Times New Roman"/>
          <w:sz w:val="28"/>
          <w:szCs w:val="28"/>
        </w:rPr>
        <w:t xml:space="preserve"> лет.</w:t>
      </w:r>
    </w:p>
    <w:p w:rsidR="0020700C" w:rsidRDefault="008E58E1" w:rsidP="0020700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1.7</w:t>
      </w:r>
      <w:r w:rsidRPr="00A44D8E">
        <w:rPr>
          <w:rFonts w:ascii="Times New Roman" w:hAnsi="Times New Roman"/>
          <w:b/>
          <w:sz w:val="28"/>
          <w:szCs w:val="28"/>
        </w:rPr>
        <w:t xml:space="preserve">  Срок</w:t>
      </w:r>
      <w:r>
        <w:rPr>
          <w:rFonts w:ascii="Times New Roman" w:hAnsi="Times New Roman"/>
          <w:b/>
          <w:sz w:val="28"/>
          <w:szCs w:val="28"/>
        </w:rPr>
        <w:t xml:space="preserve">и  </w:t>
      </w:r>
      <w:r w:rsidRPr="00A44D8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</w:t>
      </w:r>
      <w:r w:rsidRPr="003D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тельной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общеразвиваюшей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4D8E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A44D8E">
        <w:rPr>
          <w:rFonts w:ascii="Times New Roman" w:hAnsi="Times New Roman"/>
          <w:b/>
          <w:sz w:val="28"/>
          <w:szCs w:val="28"/>
        </w:rPr>
        <w:t>:</w:t>
      </w:r>
      <w:r w:rsidRPr="003D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8E1" w:rsidRPr="0020700C" w:rsidRDefault="008E58E1" w:rsidP="0020700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731D">
        <w:rPr>
          <w:rFonts w:ascii="Times New Roman" w:hAnsi="Times New Roman"/>
          <w:sz w:val="28"/>
          <w:szCs w:val="28"/>
        </w:rPr>
        <w:t>Программ</w:t>
      </w:r>
      <w:r w:rsidR="00373F71">
        <w:rPr>
          <w:rFonts w:ascii="Times New Roman" w:hAnsi="Times New Roman"/>
          <w:sz w:val="28"/>
          <w:szCs w:val="28"/>
        </w:rPr>
        <w:t>а  рассчитана  пока  на  2</w:t>
      </w:r>
      <w:r>
        <w:rPr>
          <w:rFonts w:ascii="Times New Roman" w:hAnsi="Times New Roman"/>
          <w:sz w:val="28"/>
          <w:szCs w:val="28"/>
        </w:rPr>
        <w:t xml:space="preserve">  года  обучения:</w:t>
      </w:r>
    </w:p>
    <w:p w:rsidR="008E58E1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4D8E">
        <w:rPr>
          <w:rFonts w:ascii="Times New Roman" w:hAnsi="Times New Roman"/>
          <w:sz w:val="28"/>
          <w:szCs w:val="28"/>
        </w:rPr>
        <w:t xml:space="preserve">1 год обучения –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44D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8</w:t>
      </w:r>
      <w:r w:rsidRPr="00A44D8E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E58E1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4D8E">
        <w:rPr>
          <w:rFonts w:ascii="Times New Roman" w:hAnsi="Times New Roman"/>
          <w:sz w:val="28"/>
          <w:szCs w:val="28"/>
        </w:rPr>
        <w:t xml:space="preserve">2 год обучения – </w:t>
      </w:r>
      <w:r>
        <w:rPr>
          <w:rFonts w:ascii="Times New Roman" w:hAnsi="Times New Roman"/>
          <w:sz w:val="28"/>
          <w:szCs w:val="28"/>
        </w:rPr>
        <w:t xml:space="preserve">8 - 9 </w:t>
      </w:r>
      <w:r w:rsidRPr="00A44D8E">
        <w:rPr>
          <w:rFonts w:ascii="Times New Roman" w:hAnsi="Times New Roman"/>
          <w:sz w:val="28"/>
          <w:szCs w:val="28"/>
        </w:rPr>
        <w:t xml:space="preserve"> лет</w:t>
      </w:r>
    </w:p>
    <w:p w:rsidR="008E58E1" w:rsidRPr="00CD7ECB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31D">
        <w:rPr>
          <w:rFonts w:ascii="Times New Roman" w:hAnsi="Times New Roman"/>
          <w:sz w:val="28"/>
          <w:szCs w:val="28"/>
        </w:rPr>
        <w:t xml:space="preserve">Наполняемость групп </w:t>
      </w:r>
      <w:r>
        <w:rPr>
          <w:rFonts w:ascii="Times New Roman" w:hAnsi="Times New Roman"/>
          <w:sz w:val="28"/>
          <w:szCs w:val="28"/>
        </w:rPr>
        <w:t>–</w:t>
      </w:r>
      <w:r w:rsidRPr="00A87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10 - </w:t>
      </w:r>
      <w:r w:rsidRPr="00A8731D">
        <w:rPr>
          <w:rFonts w:ascii="Times New Roman" w:hAnsi="Times New Roman"/>
          <w:sz w:val="28"/>
          <w:szCs w:val="28"/>
        </w:rPr>
        <w:t>12 человек.</w:t>
      </w:r>
    </w:p>
    <w:p w:rsidR="003D188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Pr="005C69DA">
        <w:rPr>
          <w:rFonts w:ascii="Times New Roman" w:hAnsi="Times New Roman"/>
          <w:b/>
          <w:sz w:val="28"/>
          <w:szCs w:val="28"/>
        </w:rPr>
        <w:t xml:space="preserve"> Ожидаемые результаты и способы </w:t>
      </w:r>
      <w:r w:rsidRPr="003F3A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их результативности </w:t>
      </w:r>
    </w:p>
    <w:p w:rsidR="008E58E1" w:rsidRPr="003D188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3BEF">
        <w:rPr>
          <w:rFonts w:ascii="Times New Roman" w:hAnsi="Times New Roman" w:cs="Times New Roman"/>
          <w:color w:val="000000"/>
          <w:sz w:val="28"/>
          <w:szCs w:val="28"/>
        </w:rPr>
        <w:t>Освоение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Искорки души</w:t>
      </w:r>
      <w:r w:rsidRPr="00F13BEF">
        <w:rPr>
          <w:rFonts w:ascii="Times New Roman" w:hAnsi="Times New Roman" w:cs="Times New Roman"/>
          <w:color w:val="000000"/>
          <w:sz w:val="28"/>
          <w:szCs w:val="28"/>
        </w:rPr>
        <w:t>» направлено на достижение комплекса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10BB">
        <w:rPr>
          <w:rFonts w:ascii="Times New Roman" w:hAnsi="Times New Roman" w:cs="Times New Roman"/>
          <w:color w:val="000000"/>
          <w:sz w:val="28"/>
          <w:szCs w:val="28"/>
        </w:rPr>
        <w:t>Способы и методики определения результативности работы по программе весьма разнообразны.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0BB">
        <w:rPr>
          <w:rFonts w:ascii="Times New Roman" w:hAnsi="Times New Roman" w:cs="Times New Roman"/>
          <w:color w:val="000000"/>
          <w:sz w:val="28"/>
          <w:szCs w:val="28"/>
        </w:rPr>
        <w:t>Результаты учитываются, прежд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е всего, применительно к каждому</w:t>
      </w:r>
      <w:r w:rsidRPr="000C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обучающему</w:t>
      </w:r>
      <w:r w:rsidRPr="000C10BB">
        <w:rPr>
          <w:rFonts w:ascii="Times New Roman" w:hAnsi="Times New Roman" w:cs="Times New Roman"/>
          <w:color w:val="000000"/>
          <w:sz w:val="28"/>
          <w:szCs w:val="28"/>
        </w:rPr>
        <w:t>ся и отслеживаются по трем компонентам: личностному,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10BB">
        <w:rPr>
          <w:rFonts w:ascii="Times New Roman" w:hAnsi="Times New Roman" w:cs="Times New Roman"/>
          <w:color w:val="000000"/>
          <w:sz w:val="28"/>
          <w:szCs w:val="28"/>
        </w:rPr>
        <w:t>метапредметному</w:t>
      </w:r>
      <w:proofErr w:type="spellEnd"/>
      <w:r w:rsidRPr="000C10B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предметному, что позволяет определить динамическую картину   развития ребенка.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188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2D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результаты: </w:t>
      </w:r>
      <w:proofErr w:type="spellStart"/>
      <w:r w:rsidRPr="005D06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062D">
        <w:rPr>
          <w:rFonts w:ascii="Times New Roman" w:hAnsi="Times New Roman" w:cs="Times New Roman"/>
          <w:sz w:val="28"/>
          <w:szCs w:val="28"/>
        </w:rPr>
        <w:t xml:space="preserve"> эмоционально-нравственной отзывчивости; ценностно-смысловые установки, отражающие личностные позиции обучающегося, социальные компетенции; стремление к самореализации и жизненному самоопределению; готовность и способность обучающихся к саморазвитию; </w:t>
      </w:r>
      <w:proofErr w:type="spellStart"/>
      <w:r w:rsidRPr="005D062D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к творческому труду; интерес</w:t>
      </w:r>
      <w:r w:rsidRPr="005D062D">
        <w:rPr>
          <w:rFonts w:ascii="Times New Roman" w:hAnsi="Times New Roman" w:cs="Times New Roman"/>
          <w:sz w:val="28"/>
          <w:szCs w:val="28"/>
        </w:rPr>
        <w:t xml:space="preserve">  и эмоционально-</w:t>
      </w:r>
      <w:r>
        <w:rPr>
          <w:rFonts w:ascii="Times New Roman" w:hAnsi="Times New Roman" w:cs="Times New Roman"/>
          <w:sz w:val="28"/>
          <w:szCs w:val="28"/>
        </w:rPr>
        <w:t>ценностное отношение</w:t>
      </w:r>
      <w:r w:rsidRPr="005D062D">
        <w:rPr>
          <w:rFonts w:ascii="Times New Roman" w:hAnsi="Times New Roman" w:cs="Times New Roman"/>
          <w:sz w:val="28"/>
          <w:szCs w:val="28"/>
        </w:rPr>
        <w:t xml:space="preserve"> к искусству; р</w:t>
      </w:r>
      <w:r w:rsidRPr="005D062D">
        <w:rPr>
          <w:rFonts w:ascii="Times New Roman" w:hAnsi="Times New Roman" w:cs="Times New Roman"/>
          <w:color w:val="000000"/>
          <w:sz w:val="28"/>
          <w:szCs w:val="28"/>
        </w:rPr>
        <w:t xml:space="preserve">азвитие ценностных отношений ребенка к жизни и здоровью; </w:t>
      </w:r>
      <w:r w:rsidRPr="005D062D">
        <w:rPr>
          <w:rFonts w:ascii="Times New Roman" w:hAnsi="Times New Roman" w:cs="Times New Roman"/>
          <w:sz w:val="28"/>
          <w:szCs w:val="28"/>
        </w:rPr>
        <w:t>самостоятельность и личная ответственность за свои поступки, стремление к преодолению трудностей, работе на результат, взаимопомощи, поддержки и толерантности по отношению друг к другу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62D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России, родному краю, своей семье, искусству. </w:t>
      </w:r>
    </w:p>
    <w:p w:rsidR="008E58E1" w:rsidRPr="003D188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62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D062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 </w:t>
      </w:r>
      <w:r w:rsidRPr="005D062D">
        <w:rPr>
          <w:rFonts w:ascii="Times New Roman" w:hAnsi="Times New Roman" w:cs="Times New Roman"/>
          <w:sz w:val="28"/>
          <w:szCs w:val="28"/>
        </w:rPr>
        <w:t>принимать участие в различных видах деятельности, в том числе творческой и проектной; умение обрабатывать и преобразовывать ин</w:t>
      </w:r>
      <w:r w:rsidR="003D1887">
        <w:rPr>
          <w:rFonts w:ascii="Times New Roman" w:hAnsi="Times New Roman" w:cs="Times New Roman"/>
          <w:sz w:val="28"/>
          <w:szCs w:val="28"/>
        </w:rPr>
        <w:t>формацию; умение применять полу</w:t>
      </w:r>
      <w:r w:rsidRPr="005D062D">
        <w:rPr>
          <w:rFonts w:ascii="Times New Roman" w:hAnsi="Times New Roman" w:cs="Times New Roman"/>
          <w:sz w:val="28"/>
          <w:szCs w:val="28"/>
        </w:rPr>
        <w:t xml:space="preserve">ченные знания на практике; самостоятельно выполнять учебный проект; </w:t>
      </w:r>
      <w:r>
        <w:rPr>
          <w:rFonts w:ascii="Times New Roman" w:hAnsi="Times New Roman" w:cs="Times New Roman"/>
          <w:sz w:val="28"/>
          <w:szCs w:val="28"/>
        </w:rPr>
        <w:t>умение аргументировать</w:t>
      </w:r>
      <w:r w:rsidRPr="005D062D">
        <w:rPr>
          <w:rFonts w:ascii="Times New Roman" w:hAnsi="Times New Roman" w:cs="Times New Roman"/>
          <w:sz w:val="28"/>
          <w:szCs w:val="28"/>
        </w:rPr>
        <w:t xml:space="preserve">; выступать на публике, доказывать свою точку зрения; общаться в соответствии с «золотыми правилами» этики; </w:t>
      </w:r>
      <w:r>
        <w:rPr>
          <w:rFonts w:ascii="Times New Roman" w:hAnsi="Times New Roman" w:cs="Times New Roman"/>
          <w:sz w:val="28"/>
          <w:szCs w:val="28"/>
        </w:rPr>
        <w:t>работать в команде</w:t>
      </w:r>
      <w:r w:rsidRPr="005D062D">
        <w:rPr>
          <w:rFonts w:ascii="Times New Roman" w:hAnsi="Times New Roman" w:cs="Times New Roman"/>
          <w:sz w:val="28"/>
          <w:szCs w:val="28"/>
        </w:rPr>
        <w:t xml:space="preserve">; </w:t>
      </w:r>
      <w:r w:rsidRPr="005D062D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5D06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D062D">
        <w:rPr>
          <w:rFonts w:ascii="Times New Roman" w:eastAsia="Calibri" w:hAnsi="Times New Roman" w:cs="Times New Roman"/>
          <w:sz w:val="28"/>
          <w:szCs w:val="28"/>
        </w:rPr>
        <w:t xml:space="preserve">выделять нравственный аспект поведения, </w:t>
      </w:r>
      <w:r w:rsidRPr="005D062D">
        <w:rPr>
          <w:rFonts w:ascii="Times New Roman" w:hAnsi="Times New Roman" w:cs="Times New Roman"/>
          <w:sz w:val="28"/>
          <w:szCs w:val="28"/>
        </w:rPr>
        <w:t>оценивать собственное поведение и поведение окружающих, использовать в общении правила вежливости, пользоваться простейшими формами самооценки и рефлексии на занятиях.</w:t>
      </w:r>
    </w:p>
    <w:p w:rsidR="003D188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2D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результаты: </w:t>
      </w:r>
      <w:r w:rsidRPr="005D062D">
        <w:rPr>
          <w:rFonts w:ascii="Times New Roman" w:hAnsi="Times New Roman" w:cs="Times New Roman"/>
          <w:sz w:val="28"/>
          <w:szCs w:val="28"/>
        </w:rPr>
        <w:t xml:space="preserve">знание основных понятий из разделов: этика общения, этические нормы отношений с окружающими, этика отношений в коллективе; представление о правилах речевого этикета; пополнение словарного запаса, повышение коммуникативной грамотности;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5D062D">
        <w:rPr>
          <w:rFonts w:ascii="Times New Roman" w:hAnsi="Times New Roman" w:cs="Times New Roman"/>
          <w:sz w:val="28"/>
          <w:szCs w:val="28"/>
        </w:rPr>
        <w:t xml:space="preserve"> </w:t>
      </w:r>
      <w:r w:rsidRPr="005D062D">
        <w:rPr>
          <w:rFonts w:ascii="Times New Roman" w:eastAsia="Calibri" w:hAnsi="Times New Roman" w:cs="Times New Roman"/>
          <w:sz w:val="28"/>
          <w:szCs w:val="28"/>
        </w:rPr>
        <w:t xml:space="preserve">соотносить поступки и события с принятыми в обществе морально-этическими нормами; </w:t>
      </w:r>
      <w:r w:rsidRPr="005D062D">
        <w:rPr>
          <w:rFonts w:ascii="Times New Roman" w:hAnsi="Times New Roman" w:cs="Times New Roman"/>
          <w:sz w:val="28"/>
          <w:szCs w:val="28"/>
        </w:rPr>
        <w:t>формирование навыков поведения в различных этике</w:t>
      </w:r>
      <w:r>
        <w:rPr>
          <w:rFonts w:ascii="Times New Roman" w:hAnsi="Times New Roman" w:cs="Times New Roman"/>
          <w:sz w:val="28"/>
          <w:szCs w:val="28"/>
        </w:rPr>
        <w:t>тных ситуациях</w:t>
      </w:r>
      <w:r w:rsidRPr="005D062D">
        <w:rPr>
          <w:rFonts w:ascii="Times New Roman" w:hAnsi="Times New Roman" w:cs="Times New Roman"/>
          <w:sz w:val="28"/>
          <w:szCs w:val="28"/>
        </w:rPr>
        <w:t>.</w:t>
      </w:r>
    </w:p>
    <w:p w:rsidR="008E58E1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31D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  <w:r w:rsidR="003D1887">
        <w:rPr>
          <w:rFonts w:ascii="Times New Roman" w:hAnsi="Times New Roman" w:cs="Times New Roman"/>
          <w:sz w:val="28"/>
          <w:szCs w:val="28"/>
        </w:rPr>
        <w:t xml:space="preserve"> н</w:t>
      </w:r>
      <w:r w:rsidRPr="00A8731D">
        <w:rPr>
          <w:rFonts w:ascii="Times New Roman" w:hAnsi="Times New Roman" w:cs="Times New Roman"/>
          <w:sz w:val="28"/>
          <w:szCs w:val="28"/>
        </w:rPr>
        <w:t>аблюдение;</w:t>
      </w:r>
      <w:r w:rsidR="003D1887">
        <w:rPr>
          <w:rFonts w:ascii="Times New Roman" w:hAnsi="Times New Roman" w:cs="Times New Roman"/>
          <w:sz w:val="28"/>
          <w:szCs w:val="28"/>
        </w:rPr>
        <w:t xml:space="preserve"> </w:t>
      </w:r>
      <w:r w:rsidRPr="00A8731D">
        <w:rPr>
          <w:rFonts w:ascii="Times New Roman" w:hAnsi="Times New Roman" w:cs="Times New Roman"/>
          <w:sz w:val="28"/>
          <w:szCs w:val="28"/>
        </w:rPr>
        <w:t>анализ результатов анкетирования, тестирования, опросов, активности обучающихся на занятиях;</w:t>
      </w:r>
      <w:r w:rsidR="003D1887"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color w:val="000000"/>
          <w:sz w:val="28"/>
          <w:szCs w:val="28"/>
        </w:rPr>
        <w:t>кроссворды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681B">
        <w:rPr>
          <w:rFonts w:ascii="Times New Roman" w:hAnsi="Times New Roman" w:cs="Times New Roman"/>
          <w:color w:val="000000"/>
          <w:sz w:val="28"/>
          <w:szCs w:val="28"/>
        </w:rPr>
        <w:t>творческие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 диагностическое рисование</w:t>
      </w:r>
      <w:r w:rsidRPr="00B368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D1887">
        <w:rPr>
          <w:rFonts w:ascii="Times New Roman" w:hAnsi="Times New Roman" w:cs="Times New Roman"/>
          <w:sz w:val="28"/>
          <w:szCs w:val="28"/>
        </w:rPr>
        <w:t xml:space="preserve"> </w:t>
      </w:r>
      <w:r w:rsidRPr="00A8731D">
        <w:rPr>
          <w:rFonts w:ascii="Times New Roman" w:hAnsi="Times New Roman" w:cs="Times New Roman"/>
          <w:sz w:val="28"/>
          <w:szCs w:val="28"/>
        </w:rPr>
        <w:lastRenderedPageBreak/>
        <w:t>диагностика нравственной самооценки, этики поведения, отношения к жизненным це</w:t>
      </w:r>
      <w:r>
        <w:rPr>
          <w:rFonts w:ascii="Times New Roman" w:hAnsi="Times New Roman" w:cs="Times New Roman"/>
          <w:sz w:val="28"/>
          <w:szCs w:val="28"/>
        </w:rPr>
        <w:t>нностям, нравственной мотивации</w:t>
      </w:r>
      <w:r w:rsidR="003D18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8E1" w:rsidRPr="003F3A8F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Pr="00363651">
        <w:rPr>
          <w:rFonts w:ascii="Times New Roman" w:hAnsi="Times New Roman"/>
          <w:b/>
          <w:sz w:val="28"/>
          <w:szCs w:val="28"/>
        </w:rPr>
        <w:t xml:space="preserve"> Формой подведения итогов реализации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3A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3651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651">
        <w:rPr>
          <w:rFonts w:ascii="Times New Roman" w:hAnsi="Times New Roman"/>
          <w:b/>
          <w:sz w:val="28"/>
          <w:szCs w:val="28"/>
        </w:rPr>
        <w:t xml:space="preserve"> являются:</w:t>
      </w:r>
      <w:r w:rsidRPr="003F3A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8E1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конкурсы, викторины  как итог изучения каждого раздела;  </w:t>
      </w:r>
    </w:p>
    <w:p w:rsidR="008E58E1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31D">
        <w:rPr>
          <w:rFonts w:ascii="Times New Roman" w:hAnsi="Times New Roman" w:cs="Times New Roman"/>
          <w:sz w:val="28"/>
          <w:szCs w:val="28"/>
        </w:rPr>
        <w:t>составление сло</w:t>
      </w:r>
      <w:r>
        <w:rPr>
          <w:rFonts w:ascii="Times New Roman" w:hAnsi="Times New Roman" w:cs="Times New Roman"/>
          <w:sz w:val="28"/>
          <w:szCs w:val="28"/>
        </w:rPr>
        <w:t>вариков, картотек  по темам;</w:t>
      </w:r>
    </w:p>
    <w:p w:rsidR="008E58E1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  по индивидуальным образовательным маршрутам;</w:t>
      </w:r>
    </w:p>
    <w:p w:rsidR="008E58E1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учебно-исследовательская </w:t>
      </w:r>
      <w:r w:rsidRPr="008245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я «Юное дарование»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8E1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31D">
        <w:rPr>
          <w:rFonts w:ascii="Times New Roman" w:hAnsi="Times New Roman" w:cs="Times New Roman"/>
          <w:sz w:val="28"/>
          <w:szCs w:val="28"/>
        </w:rPr>
        <w:t xml:space="preserve">итоговые занятия по </w:t>
      </w:r>
      <w:r w:rsidRPr="004C758C">
        <w:rPr>
          <w:rFonts w:ascii="Times New Roman" w:hAnsi="Times New Roman"/>
          <w:sz w:val="28"/>
          <w:szCs w:val="28"/>
        </w:rPr>
        <w:t>разделам</w:t>
      </w:r>
      <w:r w:rsidRPr="00A8731D">
        <w:rPr>
          <w:rFonts w:ascii="Times New Roman" w:hAnsi="Times New Roman" w:cs="Times New Roman"/>
          <w:sz w:val="28"/>
          <w:szCs w:val="28"/>
        </w:rPr>
        <w:t>.</w:t>
      </w:r>
    </w:p>
    <w:p w:rsidR="0014557F" w:rsidRPr="0014557F" w:rsidRDefault="0014557F" w:rsidP="002B671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8E1" w:rsidRPr="00A8731D" w:rsidRDefault="008E58E1" w:rsidP="002B671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8731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E58E1" w:rsidRPr="00A8731D" w:rsidRDefault="008E58E1" w:rsidP="002B671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31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731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A8731D">
        <w:rPr>
          <w:rFonts w:ascii="Times New Roman" w:hAnsi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/>
          <w:b/>
          <w:sz w:val="28"/>
          <w:szCs w:val="28"/>
        </w:rPr>
        <w:t xml:space="preserve"> (7 – 8 лет)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4956"/>
        <w:gridCol w:w="1239"/>
        <w:gridCol w:w="1279"/>
        <w:gridCol w:w="1437"/>
      </w:tblGrid>
      <w:tr w:rsidR="008E58E1" w:rsidRPr="00A8731D" w:rsidTr="001E6272">
        <w:trPr>
          <w:trHeight w:val="375"/>
        </w:trPr>
        <w:tc>
          <w:tcPr>
            <w:tcW w:w="659" w:type="dxa"/>
            <w:vMerge w:val="restart"/>
          </w:tcPr>
          <w:p w:rsidR="008E58E1" w:rsidRPr="00A8731D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58E1" w:rsidRPr="00A8731D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vMerge w:val="restart"/>
          </w:tcPr>
          <w:p w:rsidR="008E58E1" w:rsidRPr="00A8731D" w:rsidRDefault="008E58E1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758C">
              <w:rPr>
                <w:rFonts w:ascii="Times New Roman" w:hAnsi="Times New Roman"/>
                <w:b/>
                <w:sz w:val="28"/>
                <w:szCs w:val="28"/>
              </w:rPr>
              <w:t>разделов</w:t>
            </w:r>
          </w:p>
        </w:tc>
        <w:tc>
          <w:tcPr>
            <w:tcW w:w="3955" w:type="dxa"/>
            <w:gridSpan w:val="3"/>
          </w:tcPr>
          <w:p w:rsidR="008E58E1" w:rsidRPr="00A8731D" w:rsidRDefault="008E58E1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E58E1" w:rsidRPr="00A8731D" w:rsidTr="001E6272">
        <w:trPr>
          <w:trHeight w:val="323"/>
        </w:trPr>
        <w:tc>
          <w:tcPr>
            <w:tcW w:w="659" w:type="dxa"/>
            <w:vMerge/>
          </w:tcPr>
          <w:p w:rsidR="008E58E1" w:rsidRPr="00A8731D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vMerge/>
          </w:tcPr>
          <w:p w:rsidR="008E58E1" w:rsidRPr="00A8731D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E58E1" w:rsidRPr="00A8731D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9" w:type="dxa"/>
          </w:tcPr>
          <w:p w:rsidR="008E58E1" w:rsidRPr="00A8731D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7" w:type="dxa"/>
          </w:tcPr>
          <w:p w:rsidR="008E58E1" w:rsidRPr="00A8731D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E58E1" w:rsidRPr="00A8731D" w:rsidTr="00A91529">
        <w:trPr>
          <w:trHeight w:val="669"/>
        </w:trPr>
        <w:tc>
          <w:tcPr>
            <w:tcW w:w="659" w:type="dxa"/>
          </w:tcPr>
          <w:p w:rsidR="008E58E1" w:rsidRPr="00A91529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8E58E1" w:rsidRPr="00A91529" w:rsidRDefault="008E58E1" w:rsidP="00A9152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i/>
                <w:sz w:val="24"/>
                <w:szCs w:val="24"/>
              </w:rPr>
              <w:t>Раздел 1.</w:t>
            </w:r>
            <w:r w:rsidRPr="00A91529">
              <w:rPr>
                <w:rFonts w:ascii="Times New Roman" w:hAnsi="Times New Roman"/>
                <w:sz w:val="24"/>
                <w:szCs w:val="24"/>
              </w:rPr>
              <w:t xml:space="preserve"> Души прекрасный мир </w:t>
            </w:r>
            <w:r w:rsidRPr="00A91529">
              <w:rPr>
                <w:rFonts w:ascii="Times New Roman" w:hAnsi="Times New Roman"/>
                <w:i/>
                <w:sz w:val="24"/>
                <w:szCs w:val="24"/>
              </w:rPr>
              <w:t>(Этическая культура)</w:t>
            </w:r>
          </w:p>
        </w:tc>
        <w:tc>
          <w:tcPr>
            <w:tcW w:w="1239" w:type="dxa"/>
          </w:tcPr>
          <w:p w:rsidR="008E58E1" w:rsidRPr="00A91529" w:rsidRDefault="00EA2CA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9" w:type="dxa"/>
          </w:tcPr>
          <w:p w:rsidR="008E58E1" w:rsidRPr="00A91529" w:rsidRDefault="00EA2CA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7" w:type="dxa"/>
          </w:tcPr>
          <w:p w:rsidR="008E58E1" w:rsidRPr="00A91529" w:rsidRDefault="00EA2CA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E58E1" w:rsidRPr="00A8731D" w:rsidTr="00A91529">
        <w:trPr>
          <w:trHeight w:val="764"/>
        </w:trPr>
        <w:tc>
          <w:tcPr>
            <w:tcW w:w="659" w:type="dxa"/>
          </w:tcPr>
          <w:p w:rsidR="008E58E1" w:rsidRPr="00A91529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8E58E1" w:rsidRPr="00A91529" w:rsidRDefault="008E58E1" w:rsidP="00A9152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i/>
                <w:sz w:val="24"/>
                <w:szCs w:val="24"/>
              </w:rPr>
              <w:t>Раздел  2.</w:t>
            </w:r>
            <w:r w:rsidRPr="00A91529">
              <w:rPr>
                <w:rFonts w:ascii="Times New Roman" w:hAnsi="Times New Roman"/>
                <w:sz w:val="24"/>
                <w:szCs w:val="24"/>
              </w:rPr>
              <w:t xml:space="preserve"> Говорим душевно </w:t>
            </w:r>
          </w:p>
          <w:p w:rsidR="008E58E1" w:rsidRPr="00A91529" w:rsidRDefault="008E58E1" w:rsidP="00A91529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529">
              <w:rPr>
                <w:rFonts w:ascii="Times New Roman" w:hAnsi="Times New Roman"/>
                <w:i/>
                <w:sz w:val="24"/>
                <w:szCs w:val="24"/>
              </w:rPr>
              <w:t>(Секреты общения, риторика)</w:t>
            </w:r>
          </w:p>
        </w:tc>
        <w:tc>
          <w:tcPr>
            <w:tcW w:w="1239" w:type="dxa"/>
          </w:tcPr>
          <w:p w:rsidR="008E58E1" w:rsidRPr="00A91529" w:rsidRDefault="00EA2CA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</w:tcPr>
          <w:p w:rsidR="008E58E1" w:rsidRPr="00A91529" w:rsidRDefault="00EA2CA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8E58E1" w:rsidRPr="00A91529" w:rsidRDefault="00EA2CA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E58E1" w:rsidRPr="00A8731D" w:rsidTr="001E6272">
        <w:trPr>
          <w:trHeight w:val="597"/>
        </w:trPr>
        <w:tc>
          <w:tcPr>
            <w:tcW w:w="659" w:type="dxa"/>
            <w:tcBorders>
              <w:bottom w:val="single" w:sz="4" w:space="0" w:color="auto"/>
            </w:tcBorders>
          </w:tcPr>
          <w:p w:rsidR="008E58E1" w:rsidRPr="00A91529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E58E1" w:rsidRPr="00A91529" w:rsidRDefault="008E58E1" w:rsidP="00A9152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i/>
                <w:sz w:val="24"/>
                <w:szCs w:val="24"/>
              </w:rPr>
              <w:t>Раздел  3.</w:t>
            </w:r>
            <w:r w:rsidRPr="00A9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529">
              <w:rPr>
                <w:rFonts w:ascii="Times New Roman" w:hAnsi="Times New Roman"/>
                <w:sz w:val="24"/>
                <w:szCs w:val="24"/>
              </w:rPr>
              <w:t>Арт-азбука</w:t>
            </w:r>
            <w:proofErr w:type="spellEnd"/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58E1" w:rsidRPr="00A91529" w:rsidRDefault="001E627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E58E1" w:rsidRPr="00A91529" w:rsidRDefault="001E627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E58E1" w:rsidRPr="00A91529" w:rsidRDefault="001E627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58E1" w:rsidRPr="00A8731D" w:rsidTr="001E6272">
        <w:trPr>
          <w:trHeight w:val="597"/>
        </w:trPr>
        <w:tc>
          <w:tcPr>
            <w:tcW w:w="659" w:type="dxa"/>
            <w:tcBorders>
              <w:bottom w:val="single" w:sz="4" w:space="0" w:color="auto"/>
            </w:tcBorders>
          </w:tcPr>
          <w:p w:rsidR="008E58E1" w:rsidRPr="00A91529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E58E1" w:rsidRPr="00A91529" w:rsidRDefault="008E58E1" w:rsidP="00A9152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gramStart"/>
            <w:r w:rsidRPr="00A91529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 w:rsidRPr="00A91529">
              <w:rPr>
                <w:rFonts w:ascii="Times New Roman" w:hAnsi="Times New Roman"/>
                <w:sz w:val="24"/>
                <w:szCs w:val="24"/>
              </w:rPr>
              <w:t xml:space="preserve">  «Какими мы стали?»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58E1" w:rsidRPr="00A91529" w:rsidRDefault="008E58E1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E58E1" w:rsidRPr="00A91529" w:rsidRDefault="008E58E1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E58E1" w:rsidRPr="00A91529" w:rsidRDefault="008E58E1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58E1" w:rsidRPr="00A8731D" w:rsidTr="001E6272">
        <w:trPr>
          <w:trHeight w:val="597"/>
        </w:trPr>
        <w:tc>
          <w:tcPr>
            <w:tcW w:w="659" w:type="dxa"/>
            <w:tcBorders>
              <w:bottom w:val="single" w:sz="4" w:space="0" w:color="auto"/>
            </w:tcBorders>
          </w:tcPr>
          <w:p w:rsidR="008E58E1" w:rsidRPr="00A91529" w:rsidRDefault="008E58E1" w:rsidP="001E627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E58E1" w:rsidRPr="00A91529" w:rsidRDefault="008E58E1" w:rsidP="00A91529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58E1" w:rsidRPr="00A91529" w:rsidRDefault="001E627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9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  <w:r w:rsidR="008E58E1" w:rsidRPr="00A9152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E58E1" w:rsidRPr="00A91529" w:rsidRDefault="001E6272" w:rsidP="001E6272">
            <w:pPr>
              <w:pStyle w:val="a3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9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8E58E1" w:rsidRPr="00A9152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E58E1" w:rsidRPr="00A91529" w:rsidRDefault="001E6272" w:rsidP="001E627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9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="008E58E1" w:rsidRPr="00A9152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8E58E1" w:rsidRPr="00D35095" w:rsidRDefault="008E58E1" w:rsidP="008E58E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23"/>
        <w:gridCol w:w="589"/>
        <w:gridCol w:w="992"/>
        <w:gridCol w:w="1134"/>
        <w:gridCol w:w="1559"/>
      </w:tblGrid>
      <w:tr w:rsidR="008E58E1" w:rsidRPr="00A8731D" w:rsidTr="001E6272">
        <w:trPr>
          <w:gridAfter w:val="4"/>
          <w:wAfter w:w="4274" w:type="dxa"/>
          <w:trHeight w:val="1206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8E1" w:rsidRDefault="000D25DD" w:rsidP="001E6272">
            <w:pPr>
              <w:pStyle w:val="a3"/>
              <w:spacing w:after="0" w:line="360" w:lineRule="auto"/>
              <w:ind w:right="-140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2.1 </w:t>
            </w:r>
            <w:r w:rsidR="008E58E1" w:rsidRPr="00A8731D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8E58E1" w:rsidRPr="00A8731D" w:rsidRDefault="008E58E1" w:rsidP="0014557F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 – 8 лет)</w:t>
            </w:r>
          </w:p>
        </w:tc>
      </w:tr>
      <w:tr w:rsidR="008E58E1" w:rsidRPr="00A8731D" w:rsidTr="001E6272">
        <w:trPr>
          <w:trHeight w:val="360"/>
        </w:trPr>
        <w:tc>
          <w:tcPr>
            <w:tcW w:w="851" w:type="dxa"/>
            <w:vMerge w:val="restart"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gridSpan w:val="3"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E58E1" w:rsidRPr="00A8731D" w:rsidTr="001E6272">
        <w:trPr>
          <w:trHeight w:val="270"/>
        </w:trPr>
        <w:tc>
          <w:tcPr>
            <w:tcW w:w="851" w:type="dxa"/>
            <w:vMerge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E58E1" w:rsidRPr="00096D3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D3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E58E1" w:rsidRPr="00A8731D" w:rsidTr="001E6272">
        <w:trPr>
          <w:trHeight w:val="345"/>
        </w:trPr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E58E1" w:rsidRPr="005574F6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4F6">
              <w:rPr>
                <w:rFonts w:ascii="Times New Roman" w:hAnsi="Times New Roman"/>
                <w:b/>
                <w:sz w:val="28"/>
                <w:szCs w:val="28"/>
              </w:rPr>
              <w:t>Раздел 1. «Души прекрасный мир»</w:t>
            </w:r>
          </w:p>
        </w:tc>
        <w:tc>
          <w:tcPr>
            <w:tcW w:w="992" w:type="dxa"/>
          </w:tcPr>
          <w:p w:rsidR="008E58E1" w:rsidRPr="005574F6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8E58E1" w:rsidRPr="005574F6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8E58E1" w:rsidRPr="005574F6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«Звездный калейдоскоп»</w:t>
            </w:r>
            <w:r w:rsidRPr="00A8731D">
              <w:rPr>
                <w:rFonts w:ascii="Times New Roman" w:hAnsi="Times New Roman"/>
                <w:sz w:val="28"/>
                <w:szCs w:val="28"/>
              </w:rPr>
              <w:t>. Техника безопасности на занятиях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58E1" w:rsidRPr="00A8731D" w:rsidTr="002B6713">
        <w:trPr>
          <w:trHeight w:val="285"/>
        </w:trPr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«Без друзей меня чуть-чуть…»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 xml:space="preserve">Дружбой надо дорожить 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«Золотые  правила»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Принимаем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кодекс объединения «Искорки»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Доброта что солнце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Добрыми делами славен человек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Путешестви</w:t>
            </w:r>
            <w:r>
              <w:rPr>
                <w:rFonts w:ascii="Times New Roman" w:hAnsi="Times New Roman"/>
                <w:sz w:val="28"/>
                <w:szCs w:val="28"/>
              </w:rPr>
              <w:t>е  в  страну  Доброты  и  Вежливости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5812" w:type="dxa"/>
            <w:gridSpan w:val="2"/>
          </w:tcPr>
          <w:p w:rsidR="008E58E1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Путешествие в мир сказок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8E1" w:rsidRPr="00CC6339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55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викторина, посвящённая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6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Г.Х.Андерсен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Конкурс «Мы знаем всё о доброте»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Что такое милосердие и сострадание?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Прекрасное слово – мама!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Зачем  человеку вежливость?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Разноцветная звезда (Каким я хочу ст</w:t>
            </w:r>
            <w:r>
              <w:rPr>
                <w:rFonts w:ascii="Times New Roman" w:hAnsi="Times New Roman"/>
                <w:sz w:val="28"/>
                <w:szCs w:val="28"/>
              </w:rPr>
              <w:t>ать: диагностическое рисование)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шагает по планете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Этикет. Я иду в гости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принимаю гостей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Какую роль играет в нашей жизни культура внешности человека?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дарить подарки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принимать подарки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Правила поведения на у</w:t>
            </w:r>
            <w:r>
              <w:rPr>
                <w:rFonts w:ascii="Times New Roman" w:hAnsi="Times New Roman"/>
                <w:sz w:val="28"/>
                <w:szCs w:val="28"/>
              </w:rPr>
              <w:t>лице, в транспорте и в магазине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Идём в кино,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театр, на концерт или выставку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gridSpan w:val="2"/>
          </w:tcPr>
          <w:p w:rsidR="008E58E1" w:rsidRPr="005574F6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Столовый этикет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Тайна столовых приборов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Культурное поведение за столом. Что и как едят?</w:t>
            </w:r>
          </w:p>
        </w:tc>
        <w:tc>
          <w:tcPr>
            <w:tcW w:w="992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«Своя игра»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Слово «Родина» - что это значит?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«Есть такая профессия – Родину защищать»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gridSpan w:val="2"/>
          </w:tcPr>
          <w:p w:rsidR="008E58E1" w:rsidRPr="00561839" w:rsidRDefault="008E58E1" w:rsidP="002B6713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839">
              <w:rPr>
                <w:rFonts w:ascii="Times New Roman" w:hAnsi="Times New Roman" w:cs="Times New Roman"/>
                <w:sz w:val="28"/>
                <w:szCs w:val="28"/>
              </w:rPr>
              <w:t xml:space="preserve">«Люди перестают мыслить, когда перестают читать». Библиотека – хранительница знаний. </w:t>
            </w:r>
            <w:r w:rsidRPr="006B65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Конкурс, посвящённый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русскому сказочнику</w:t>
            </w:r>
            <w:r w:rsidRPr="006B6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П.П.Ершов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«Без дела жить - только небо коптить». Составл</w:t>
            </w:r>
            <w:r>
              <w:rPr>
                <w:rFonts w:ascii="Times New Roman" w:hAnsi="Times New Roman"/>
                <w:sz w:val="28"/>
                <w:szCs w:val="28"/>
              </w:rPr>
              <w:t>ение картотеки пословиц о труде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Маскарад вредных привычек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  <w:gridSpan w:val="2"/>
          </w:tcPr>
          <w:p w:rsidR="008E58E1" w:rsidRPr="00561839" w:rsidRDefault="008E58E1" w:rsidP="002B6713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839">
              <w:rPr>
                <w:rFonts w:ascii="Times New Roman" w:hAnsi="Times New Roman" w:cs="Times New Roman"/>
                <w:sz w:val="28"/>
                <w:szCs w:val="28"/>
              </w:rPr>
              <w:t xml:space="preserve">«Этот ДЕНЬ мы  </w:t>
            </w:r>
            <w:proofErr w:type="gramStart"/>
            <w:r w:rsidRPr="00561839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561839">
              <w:rPr>
                <w:rFonts w:ascii="Times New Roman" w:hAnsi="Times New Roman" w:cs="Times New Roman"/>
                <w:sz w:val="28"/>
                <w:szCs w:val="28"/>
              </w:rPr>
              <w:t xml:space="preserve">  как  могли!». </w:t>
            </w:r>
          </w:p>
          <w:p w:rsidR="008E58E1" w:rsidRPr="0092393F" w:rsidRDefault="008E58E1" w:rsidP="002B6713">
            <w:pPr>
              <w:pStyle w:val="a3"/>
              <w:spacing w:line="240" w:lineRule="auto"/>
              <w:rPr>
                <w:i/>
              </w:rPr>
            </w:pPr>
            <w:r w:rsidRPr="00561839">
              <w:rPr>
                <w:rFonts w:ascii="Times New Roman" w:hAnsi="Times New Roman" w:cs="Times New Roman"/>
                <w:sz w:val="28"/>
                <w:szCs w:val="28"/>
              </w:rPr>
              <w:t>Конкурс чтецов «Стихи Победы»</w:t>
            </w:r>
          </w:p>
        </w:tc>
        <w:tc>
          <w:tcPr>
            <w:tcW w:w="992" w:type="dxa"/>
          </w:tcPr>
          <w:p w:rsidR="008E58E1" w:rsidRPr="0092393F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58E1" w:rsidRPr="0092393F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92393F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Помни</w:t>
            </w:r>
            <w:r w:rsidR="002B6713">
              <w:rPr>
                <w:rFonts w:ascii="Times New Roman" w:hAnsi="Times New Roman"/>
                <w:sz w:val="28"/>
                <w:szCs w:val="28"/>
              </w:rPr>
              <w:t xml:space="preserve"> о других – ты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один на свете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«Будет планета жить»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«Ты навсегда в ответе за всех, кого приручил»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C06400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5574F6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Почему мы говорим неправду?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31D">
              <w:rPr>
                <w:rFonts w:ascii="Times New Roman" w:hAnsi="Times New Roman"/>
                <w:sz w:val="28"/>
                <w:szCs w:val="28"/>
              </w:rPr>
              <w:t>(искренность, честность, прямота)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 – моя крепость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Наблюдательнос</w:t>
            </w:r>
            <w:r>
              <w:rPr>
                <w:rFonts w:ascii="Times New Roman" w:hAnsi="Times New Roman"/>
                <w:sz w:val="28"/>
                <w:szCs w:val="28"/>
              </w:rPr>
              <w:t>ть и внимательность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единения и сплочённости</w:t>
            </w:r>
          </w:p>
        </w:tc>
        <w:tc>
          <w:tcPr>
            <w:tcW w:w="992" w:type="dxa"/>
          </w:tcPr>
          <w:p w:rsidR="008E58E1" w:rsidRPr="00A8731D" w:rsidRDefault="00AF187F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EA2CA2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5574F6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74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8E58E1" w:rsidRPr="005574F6" w:rsidRDefault="008E58E1" w:rsidP="001E627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4F6">
              <w:rPr>
                <w:rFonts w:ascii="Times New Roman" w:hAnsi="Times New Roman"/>
                <w:b/>
                <w:i/>
                <w:sz w:val="28"/>
                <w:szCs w:val="28"/>
              </w:rPr>
              <w:t>Раздел  2.</w:t>
            </w:r>
            <w:r w:rsidRPr="005574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74F6">
              <w:rPr>
                <w:rFonts w:ascii="Times New Roman" w:hAnsi="Times New Roman"/>
                <w:b/>
                <w:sz w:val="28"/>
                <w:szCs w:val="28"/>
              </w:rPr>
              <w:t>Говорим душевно</w:t>
            </w:r>
          </w:p>
        </w:tc>
        <w:tc>
          <w:tcPr>
            <w:tcW w:w="992" w:type="dxa"/>
          </w:tcPr>
          <w:p w:rsidR="008E58E1" w:rsidRPr="005574F6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E58E1" w:rsidRPr="005574F6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E58E1" w:rsidRPr="005574F6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«Слова бывают разные…»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Будем общаться. Слова при</w:t>
            </w:r>
            <w:r>
              <w:rPr>
                <w:rFonts w:ascii="Times New Roman" w:hAnsi="Times New Roman"/>
                <w:sz w:val="28"/>
                <w:szCs w:val="28"/>
              </w:rPr>
              <w:t>ветствия. Ответы на приветствие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Правила приветствия, знакомства и представления</w:t>
            </w:r>
          </w:p>
        </w:tc>
        <w:tc>
          <w:tcPr>
            <w:tcW w:w="992" w:type="dxa"/>
            <w:tcBorders>
              <w:right w:val="nil"/>
            </w:tcBorders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приветствий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прощания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Слова благодарности. Международный день «спасибо»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Есть ли польза от прощения?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Вежливая просьба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Скрытая просьба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Звёздный час вежливости. Мастерская «Вежливые просьбы на все случаи жизни»</w:t>
            </w:r>
            <w:r>
              <w:rPr>
                <w:rFonts w:ascii="Times New Roman" w:hAnsi="Times New Roman"/>
                <w:sz w:val="28"/>
                <w:szCs w:val="28"/>
              </w:rPr>
              <w:t>. Соберём копилку вежливых слов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8B7A93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2"/>
          </w:tcPr>
          <w:p w:rsidR="008E58E1" w:rsidRPr="008B7A93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A93">
              <w:rPr>
                <w:rFonts w:ascii="Times New Roman" w:hAnsi="Times New Roman"/>
                <w:sz w:val="28"/>
                <w:szCs w:val="28"/>
              </w:rPr>
              <w:t>Сильнее слова ничего нет! Важная наука -  риторика.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Как мы г</w:t>
            </w:r>
            <w:r>
              <w:rPr>
                <w:rFonts w:ascii="Times New Roman" w:hAnsi="Times New Roman"/>
                <w:sz w:val="28"/>
                <w:szCs w:val="28"/>
              </w:rPr>
              <w:t>оворим. Темп речи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  <w:tcBorders>
              <w:top w:val="nil"/>
            </w:tcBorders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 речи</w:t>
            </w:r>
          </w:p>
        </w:tc>
        <w:tc>
          <w:tcPr>
            <w:tcW w:w="992" w:type="dxa"/>
            <w:tcBorders>
              <w:top w:val="nil"/>
            </w:tcBorders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Настр</w:t>
            </w:r>
            <w:r>
              <w:rPr>
                <w:rFonts w:ascii="Times New Roman" w:hAnsi="Times New Roman"/>
                <w:sz w:val="28"/>
                <w:szCs w:val="28"/>
              </w:rPr>
              <w:t>оение, чувства и тон говорящего</w:t>
            </w:r>
          </w:p>
        </w:tc>
        <w:tc>
          <w:tcPr>
            <w:tcW w:w="992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Наши молчаливые помощники: мимика, жесты, поза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по телефону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A4625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8E1" w:rsidRPr="00A8731D" w:rsidTr="002B6713">
        <w:trPr>
          <w:trHeight w:val="456"/>
        </w:trPr>
        <w:tc>
          <w:tcPr>
            <w:tcW w:w="851" w:type="dxa"/>
          </w:tcPr>
          <w:p w:rsidR="008E58E1" w:rsidRPr="008B7A93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A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gridSpan w:val="2"/>
          </w:tcPr>
          <w:p w:rsidR="008E58E1" w:rsidRPr="008B7A93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A93">
              <w:rPr>
                <w:rFonts w:ascii="Times New Roman" w:hAnsi="Times New Roman"/>
                <w:sz w:val="28"/>
                <w:szCs w:val="28"/>
              </w:rPr>
              <w:t>Что мы говорим.  «Берегите наш язык…»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54791E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295"/>
        </w:trPr>
        <w:tc>
          <w:tcPr>
            <w:tcW w:w="851" w:type="dxa"/>
          </w:tcPr>
          <w:p w:rsidR="008E58E1" w:rsidRPr="005574F6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74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8E58E1" w:rsidRPr="005574F6" w:rsidRDefault="008E58E1" w:rsidP="001E627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 3</w:t>
            </w:r>
            <w:r w:rsidRPr="005574F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5574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Арт-азбука</w:t>
            </w:r>
            <w:proofErr w:type="spellEnd"/>
          </w:p>
        </w:tc>
        <w:tc>
          <w:tcPr>
            <w:tcW w:w="992" w:type="dxa"/>
          </w:tcPr>
          <w:p w:rsidR="008E58E1" w:rsidRPr="005574F6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E58E1" w:rsidRPr="008B7A93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E58E1" w:rsidRPr="008B7A93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E58E1" w:rsidRPr="00A8731D" w:rsidTr="001E6272">
        <w:trPr>
          <w:trHeight w:val="506"/>
        </w:trPr>
        <w:tc>
          <w:tcPr>
            <w:tcW w:w="851" w:type="dxa"/>
          </w:tcPr>
          <w:p w:rsidR="008E58E1" w:rsidRPr="008B7A93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8E58E1" w:rsidRPr="008B7A93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Красивое и безоб</w:t>
            </w:r>
            <w:r>
              <w:rPr>
                <w:rFonts w:ascii="Times New Roman" w:hAnsi="Times New Roman"/>
                <w:sz w:val="28"/>
                <w:szCs w:val="28"/>
              </w:rPr>
              <w:t>разное в человеке и вокруг него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 xml:space="preserve">Культура – красота, </w:t>
            </w:r>
            <w:r>
              <w:rPr>
                <w:rFonts w:ascii="Times New Roman" w:hAnsi="Times New Roman"/>
                <w:sz w:val="28"/>
                <w:szCs w:val="28"/>
              </w:rPr>
              <w:t>создаваемая человеком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Богатый мир искусства. А</w:t>
            </w:r>
            <w:r>
              <w:rPr>
                <w:rFonts w:ascii="Times New Roman" w:hAnsi="Times New Roman"/>
                <w:sz w:val="28"/>
                <w:szCs w:val="28"/>
              </w:rPr>
              <w:t>рхитектура – «застывшая музыка»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Скульптура – «мир объёмов»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 xml:space="preserve">Живопись – «писание живого». Образы природы в </w:t>
            </w:r>
            <w:r>
              <w:rPr>
                <w:rFonts w:ascii="Times New Roman" w:hAnsi="Times New Roman"/>
                <w:sz w:val="28"/>
                <w:szCs w:val="28"/>
              </w:rPr>
              <w:t>живописи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– искусство звука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Заочная э</w:t>
            </w:r>
            <w:r>
              <w:rPr>
                <w:rFonts w:ascii="Times New Roman" w:hAnsi="Times New Roman"/>
                <w:sz w:val="28"/>
                <w:szCs w:val="28"/>
              </w:rPr>
              <w:t>кскурсия в столицу нашей Родины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залам музеев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Подвиг народа.  Памятн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ики Великой Отечественной войны. </w:t>
            </w:r>
            <w:r w:rsidRPr="006B655D">
              <w:rPr>
                <w:rFonts w:ascii="Times New Roman" w:hAnsi="Times New Roman"/>
                <w:i/>
                <w:sz w:val="28"/>
                <w:szCs w:val="28"/>
              </w:rPr>
              <w:t>Выставка художественной литературы о Великой Отечественной войне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Викторина «Азбука искусств»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Итоговое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731D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31D">
              <w:rPr>
                <w:rFonts w:ascii="Times New Roman" w:hAnsi="Times New Roman"/>
                <w:sz w:val="28"/>
                <w:szCs w:val="28"/>
              </w:rPr>
              <w:t xml:space="preserve"> «Какими мы стали?»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851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  <w:r w:rsidR="008E58E1" w:rsidRPr="00A8731D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134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84 </w:t>
            </w:r>
            <w:r w:rsidR="008E58E1" w:rsidRPr="00A8731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E58E1" w:rsidRPr="00A8731D" w:rsidRDefault="00926EA4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140 </w:t>
            </w:r>
            <w:r w:rsidR="008E58E1" w:rsidRPr="00A8731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8E58E1" w:rsidRPr="00FF0F74" w:rsidRDefault="008E58E1" w:rsidP="008E58E1">
      <w:pPr>
        <w:spacing w:after="0" w:line="100" w:lineRule="atLeast"/>
        <w:rPr>
          <w:sz w:val="28"/>
          <w:szCs w:val="28"/>
        </w:rPr>
      </w:pPr>
    </w:p>
    <w:p w:rsidR="008E58E1" w:rsidRPr="00A8731D" w:rsidRDefault="008E58E1" w:rsidP="0014557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31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E58E1" w:rsidRPr="00A8731D" w:rsidRDefault="008E58E1" w:rsidP="0014557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31D">
        <w:rPr>
          <w:rFonts w:ascii="Times New Roman" w:hAnsi="Times New Roman" w:cs="Times New Roman"/>
          <w:b/>
          <w:sz w:val="28"/>
          <w:szCs w:val="28"/>
        </w:rPr>
        <w:t>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8731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(9 – 10 лет)</w:t>
      </w:r>
    </w:p>
    <w:tbl>
      <w:tblPr>
        <w:tblStyle w:val="ab"/>
        <w:tblW w:w="0" w:type="auto"/>
        <w:tblLook w:val="04A0"/>
      </w:tblPr>
      <w:tblGrid>
        <w:gridCol w:w="659"/>
        <w:gridCol w:w="4956"/>
        <w:gridCol w:w="1239"/>
        <w:gridCol w:w="1279"/>
        <w:gridCol w:w="1437"/>
      </w:tblGrid>
      <w:tr w:rsidR="008E58E1" w:rsidRPr="00A8731D" w:rsidTr="001E6272">
        <w:trPr>
          <w:trHeight w:val="375"/>
        </w:trPr>
        <w:tc>
          <w:tcPr>
            <w:tcW w:w="659" w:type="dxa"/>
            <w:vMerge w:val="restart"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  <w:vMerge w:val="restart"/>
          </w:tcPr>
          <w:p w:rsidR="008E58E1" w:rsidRPr="004C758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8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55" w:type="dxa"/>
            <w:gridSpan w:val="3"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Кол-во часов</w:t>
            </w:r>
          </w:p>
        </w:tc>
      </w:tr>
      <w:tr w:rsidR="008E58E1" w:rsidRPr="00A8731D" w:rsidTr="001E6272">
        <w:trPr>
          <w:trHeight w:val="255"/>
        </w:trPr>
        <w:tc>
          <w:tcPr>
            <w:tcW w:w="659" w:type="dxa"/>
            <w:vMerge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  <w:vMerge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7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E58E1" w:rsidRPr="00A8731D" w:rsidTr="001E6272">
        <w:tc>
          <w:tcPr>
            <w:tcW w:w="65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</w:tcPr>
          <w:p w:rsidR="008E58E1" w:rsidRPr="00A8731D" w:rsidRDefault="008E58E1" w:rsidP="002B6713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  <w:r w:rsidRPr="00824550">
              <w:rPr>
                <w:rFonts w:ascii="Times New Roman" w:hAnsi="Times New Roman"/>
                <w:i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Души прекрасный мир (Этическая культура)</w:t>
            </w:r>
          </w:p>
        </w:tc>
        <w:tc>
          <w:tcPr>
            <w:tcW w:w="123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E58E1" w:rsidRPr="00A8731D" w:rsidTr="001E6272">
        <w:tc>
          <w:tcPr>
            <w:tcW w:w="65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8E58E1" w:rsidRPr="00A8731D" w:rsidRDefault="008E58E1" w:rsidP="002B6713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  <w:r w:rsidRPr="00824550">
              <w:rPr>
                <w:rFonts w:ascii="Times New Roman" w:hAnsi="Times New Roman"/>
                <w:i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/>
                <w:sz w:val="28"/>
                <w:szCs w:val="28"/>
              </w:rPr>
              <w:t>Говорим душевно (</w:t>
            </w:r>
            <w:r w:rsidRPr="00A8731D">
              <w:rPr>
                <w:rFonts w:ascii="Times New Roman" w:hAnsi="Times New Roman"/>
                <w:sz w:val="28"/>
                <w:szCs w:val="28"/>
              </w:rPr>
              <w:t>Секреты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риторика, </w:t>
            </w:r>
            <w:r w:rsidRPr="00371737">
              <w:rPr>
                <w:rFonts w:ascii="Times New Roman" w:hAnsi="Times New Roman"/>
                <w:i/>
                <w:sz w:val="28"/>
                <w:szCs w:val="28"/>
              </w:rPr>
              <w:t>занимательный 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7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E58E1" w:rsidRPr="00A8731D" w:rsidTr="001E6272">
        <w:trPr>
          <w:trHeight w:val="597"/>
        </w:trPr>
        <w:tc>
          <w:tcPr>
            <w:tcW w:w="65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E58E1" w:rsidRPr="00A8731D" w:rsidRDefault="008E58E1" w:rsidP="002B671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  <w:r w:rsidRPr="008245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рт-азбука</w:t>
            </w:r>
            <w:proofErr w:type="spellEnd"/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58E1" w:rsidRPr="00A8731D" w:rsidTr="001E6272">
        <w:trPr>
          <w:trHeight w:val="411"/>
        </w:trPr>
        <w:tc>
          <w:tcPr>
            <w:tcW w:w="65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E58E1" w:rsidRPr="00A8731D" w:rsidRDefault="008E58E1" w:rsidP="002B671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4550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мыслю – значит, существую»</w:t>
            </w:r>
            <w:r w:rsidR="00213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Проектная 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58E1" w:rsidRPr="00A8731D" w:rsidTr="001E6272">
        <w:trPr>
          <w:trHeight w:val="517"/>
        </w:trPr>
        <w:tc>
          <w:tcPr>
            <w:tcW w:w="65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E58E1" w:rsidRPr="00A8731D" w:rsidRDefault="008E58E1" w:rsidP="002B671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End"/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«Какими мы стали?»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597"/>
        </w:trPr>
        <w:tc>
          <w:tcPr>
            <w:tcW w:w="65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216 ч.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40 ч</w:t>
            </w:r>
            <w:r w:rsidR="002B67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176 ч</w:t>
            </w:r>
            <w:r w:rsidR="002B67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E58E1" w:rsidRDefault="008E58E1" w:rsidP="0014557F">
      <w:pPr>
        <w:pStyle w:val="ac"/>
        <w:spacing w:after="0" w:afterAutospacing="0" w:line="360" w:lineRule="auto"/>
        <w:rPr>
          <w:b/>
          <w:sz w:val="28"/>
          <w:szCs w:val="28"/>
        </w:rPr>
      </w:pPr>
      <w:r w:rsidRPr="00A8731D">
        <w:rPr>
          <w:b/>
          <w:sz w:val="28"/>
          <w:szCs w:val="28"/>
        </w:rPr>
        <w:t>Календарно-тематическое планирование</w:t>
      </w:r>
    </w:p>
    <w:p w:rsidR="008E58E1" w:rsidRPr="005574F6" w:rsidRDefault="008E58E1" w:rsidP="0014557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31D">
        <w:rPr>
          <w:rFonts w:ascii="Times New Roman" w:hAnsi="Times New Roman" w:cs="Times New Roman"/>
          <w:b/>
          <w:sz w:val="28"/>
          <w:szCs w:val="28"/>
        </w:rPr>
        <w:t>2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8731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(8 - 9 лет)</w:t>
      </w:r>
    </w:p>
    <w:tbl>
      <w:tblPr>
        <w:tblStyle w:val="ab"/>
        <w:tblW w:w="10348" w:type="dxa"/>
        <w:tblInd w:w="-601" w:type="dxa"/>
        <w:tblLayout w:type="fixed"/>
        <w:tblLook w:val="04A0"/>
      </w:tblPr>
      <w:tblGrid>
        <w:gridCol w:w="993"/>
        <w:gridCol w:w="5670"/>
        <w:gridCol w:w="992"/>
        <w:gridCol w:w="1134"/>
        <w:gridCol w:w="1559"/>
      </w:tblGrid>
      <w:tr w:rsidR="008E58E1" w:rsidRPr="00A8731D" w:rsidTr="001E6272">
        <w:trPr>
          <w:trHeight w:val="360"/>
        </w:trPr>
        <w:tc>
          <w:tcPr>
            <w:tcW w:w="993" w:type="dxa"/>
            <w:vMerge w:val="restart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5" w:type="dxa"/>
            <w:gridSpan w:val="3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E58E1" w:rsidRPr="00A8731D" w:rsidTr="001E6272">
        <w:trPr>
          <w:trHeight w:val="270"/>
        </w:trPr>
        <w:tc>
          <w:tcPr>
            <w:tcW w:w="993" w:type="dxa"/>
            <w:vMerge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E1" w:rsidRPr="00561839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E58E1" w:rsidRPr="00561839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3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E58E1" w:rsidRPr="00561839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83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1620A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A93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A93">
              <w:rPr>
                <w:rFonts w:ascii="Times New Roman" w:hAnsi="Times New Roman"/>
                <w:b/>
                <w:sz w:val="28"/>
                <w:szCs w:val="28"/>
              </w:rPr>
              <w:t>Души прекрасный мир</w:t>
            </w:r>
          </w:p>
        </w:tc>
        <w:tc>
          <w:tcPr>
            <w:tcW w:w="992" w:type="dxa"/>
          </w:tcPr>
          <w:p w:rsidR="008E58E1" w:rsidRPr="00A15737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3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8E58E1" w:rsidRPr="00A15737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E58E1" w:rsidRPr="00A15737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3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«Золотые правила» общения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: знае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– повторим, не знаем – узнаем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Спешите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добро. День добрых сюрпризов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Вежливость –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ажное средство примирения людей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вежливости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70" w:type="dxa"/>
          </w:tcPr>
          <w:p w:rsidR="008E58E1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Путеш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ествие по стране Этикета.</w:t>
            </w:r>
          </w:p>
          <w:p w:rsidR="008E58E1" w:rsidRPr="006B655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55D">
              <w:rPr>
                <w:rFonts w:ascii="Times New Roman" w:hAnsi="Times New Roman" w:cs="Times New Roman"/>
                <w:i/>
                <w:sz w:val="28"/>
                <w:szCs w:val="28"/>
              </w:rPr>
              <w:t>День культуры. Час общения «Учимся быть культурными»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Дружба и умение быть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5354">
              <w:rPr>
                <w:rFonts w:ascii="Times New Roman" w:hAnsi="Times New Roman" w:cs="Times New Roman"/>
                <w:i/>
                <w:sz w:val="28"/>
                <w:szCs w:val="28"/>
              </w:rPr>
              <w:t>Книга на занятии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E53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А.Волков «Волшебник Изумрудного города»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 и дружелюбие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 свою обиду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 прилипчива, как мёд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Эгоизм и себялюбие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вместе – душа на месте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 и что такое плохо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История праздника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 Родина моя!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0E92">
              <w:rPr>
                <w:rFonts w:ascii="Times New Roman" w:hAnsi="Times New Roman" w:cs="Times New Roman"/>
                <w:i/>
                <w:sz w:val="28"/>
                <w:szCs w:val="28"/>
              </w:rPr>
              <w:t>Мультипликационное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путешествие по России 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Я гражданин России…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Почему берёзу считают символом России?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пример заразителен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Любовь –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прекрасное чувство человека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Самая важная в мире профессия – быть человеком!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«Сокровища сердца»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Невежество и любознательность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Что такое подвиг?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утешествие по страницам истории. </w:t>
            </w:r>
            <w:r w:rsidRPr="00A33C2B">
              <w:rPr>
                <w:rFonts w:ascii="Times New Roman" w:hAnsi="Times New Roman" w:cs="Times New Roman"/>
                <w:i/>
                <w:sz w:val="28"/>
                <w:szCs w:val="28"/>
              </w:rPr>
              <w:t>«Солдатам Победы – с благодарностью!» - поздравительная открытка ветерану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миру. Оптимизм и пессимизм. Создание карты мечты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8E58E1" w:rsidRDefault="008E58E1" w:rsidP="002B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Пофантазируем! Поспорим! Какой будет библиотека будущего?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58E1" w:rsidRPr="002D5985" w:rsidRDefault="008E58E1" w:rsidP="002B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98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2D5985">
              <w:rPr>
                <w:rFonts w:ascii="Times New Roman" w:hAnsi="Times New Roman" w:cs="Times New Roman"/>
                <w:i/>
                <w:sz w:val="28"/>
                <w:szCs w:val="28"/>
              </w:rPr>
              <w:t>Книжкин</w:t>
            </w:r>
            <w:proofErr w:type="spellEnd"/>
            <w:r w:rsidRPr="002D5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день рождения – лучший день в году»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Как бороться со скукой и унын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ием? (Составление рекомендаций)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Давайте говорить друг другу комплименты!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мудрых мыслей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о прошлом – дорога в будущее. 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произведениях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жников и поэзии. 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8E58E1" w:rsidRPr="003E5354" w:rsidRDefault="008E58E1" w:rsidP="002B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одного города-героя. </w:t>
            </w:r>
            <w:r w:rsidRPr="003E5354">
              <w:rPr>
                <w:rFonts w:ascii="Times New Roman" w:hAnsi="Times New Roman" w:cs="Times New Roman"/>
                <w:i/>
                <w:sz w:val="28"/>
                <w:szCs w:val="28"/>
              </w:rPr>
              <w:t>Виртуальная экскурсия «Мамаев курган – главная высота России»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Любимые игры на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иях. Заключительная «Своя игра»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1620A8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</w:tcPr>
          <w:p w:rsidR="008E58E1" w:rsidRPr="00A15737" w:rsidRDefault="008E58E1" w:rsidP="001E627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57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2. </w:t>
            </w:r>
            <w:r w:rsidRPr="00A15737">
              <w:rPr>
                <w:rFonts w:ascii="Times New Roman" w:hAnsi="Times New Roman"/>
                <w:b/>
                <w:sz w:val="28"/>
                <w:szCs w:val="28"/>
              </w:rPr>
              <w:t xml:space="preserve">Говорим душевно (Секреты общения, риторика,  </w:t>
            </w:r>
            <w:r w:rsidRPr="00A157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занимательный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57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5737">
              <w:rPr>
                <w:rFonts w:ascii="Times New Roman" w:hAnsi="Times New Roman"/>
                <w:b/>
                <w:i/>
                <w:sz w:val="28"/>
                <w:szCs w:val="28"/>
              </w:rPr>
              <w:t>язык</w:t>
            </w:r>
            <w:r w:rsidRPr="00A1573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E58E1" w:rsidRPr="00A15737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37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8E58E1" w:rsidRPr="00A15737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3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E58E1" w:rsidRPr="00A15737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3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8E58E1" w:rsidRPr="00A8731D" w:rsidTr="001E6272">
        <w:trPr>
          <w:trHeight w:val="524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«Берегите наш язык…»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2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страна Фонетика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видимки звуки и красавицы буквы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согласные: кто важнее?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320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Согласные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уки. Согласные твёрдые и мягкие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2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Таинственная буква Й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33 богатыря (алфавит). Викторина «Интересные буквы и звуки»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305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Орфографию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величество – ударение! (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Ударение над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сной может сделать букву ясной)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Правописание сомнительных (провер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яемых) согласных на конце слова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сомнительных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согласных в середине слова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носимых согласных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Как поссорилис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шипящие с некоторыми гласными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2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Два братца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(разделительные знаки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мечательный актёр – мягкий знак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«Когда командует словарь». («Непроверяемые» написания: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21370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словарём)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Игра «Как я перенес слова»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словарика удвоенных согласных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Мастерская «Учусь составлять 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ссворды и ребусы по изученному материалу»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страна Лексика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. Однозначные и многозначные слова.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rPr>
          <w:trHeight w:val="718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Ищем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прямым и переносным значением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330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Слова-друзья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184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Слова-спорщ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2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Слова-двойники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Исследование иностранных слов в 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языке. Составление словарика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341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старинных слов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за меткими словами и крылатыми выражениями (фразеологизмы)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rPr>
          <w:trHeight w:val="287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эрудитов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406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Морфологию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Древнейшая часть речи – имя существительное.</w:t>
            </w:r>
          </w:p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Слова-загадки и их разгадки. Почему мы так говорим? Составление словаря названий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России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301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едование русских имён и фамилий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Имена в загадках. Большая буква.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рифмами. (Составление собственного словар</w:t>
            </w:r>
            <w:r w:rsidR="0021370B">
              <w:rPr>
                <w:rFonts w:ascii="Times New Roman" w:hAnsi="Times New Roman" w:cs="Times New Roman"/>
                <w:sz w:val="28"/>
                <w:szCs w:val="28"/>
              </w:rPr>
              <w:t>я рифм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Игра «Найди потерявшиеся слова»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334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тематических словарей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 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ществительного с Прилагательным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224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Трудолюбивый Глагол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288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Чему учит древняя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наука – риторика?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Словом можно убить, словом можно спасти…(О значении слова в тексте). 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Выразительная речь – это искусство. Изучаем собственную речь.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287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. Тема и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мысль текста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rPr>
          <w:trHeight w:val="351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670" w:type="dxa"/>
          </w:tcPr>
          <w:p w:rsidR="008E58E1" w:rsidRPr="00A8731D" w:rsidRDefault="008E58E1" w:rsidP="002B67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Как сделать текст хорошим?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8E1" w:rsidRPr="00A8731D" w:rsidTr="001E6272">
        <w:trPr>
          <w:trHeight w:val="673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8E58E1" w:rsidRPr="002B6713" w:rsidRDefault="008E58E1" w:rsidP="002B6713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FE1">
              <w:rPr>
                <w:rFonts w:ascii="Times New Roman" w:hAnsi="Times New Roman" w:cs="Times New Roman"/>
                <w:sz w:val="28"/>
                <w:szCs w:val="28"/>
              </w:rPr>
              <w:t>Создание текста по данному началу.</w:t>
            </w:r>
            <w:r w:rsidR="002B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FE1">
              <w:rPr>
                <w:rFonts w:ascii="Times New Roman" w:hAnsi="Times New Roman" w:cs="Times New Roman"/>
                <w:sz w:val="28"/>
                <w:szCs w:val="28"/>
              </w:rPr>
              <w:t>Сочинение-миниатюра «Что я знаю о войне?»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rPr>
          <w:trHeight w:val="207"/>
        </w:trPr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</w:tcPr>
          <w:p w:rsidR="008E58E1" w:rsidRPr="00071E0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  <w:r w:rsidRPr="00071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3.</w:t>
            </w: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Арт-азбука</w:t>
            </w:r>
            <w:proofErr w:type="spellEnd"/>
          </w:p>
        </w:tc>
        <w:tc>
          <w:tcPr>
            <w:tcW w:w="992" w:type="dxa"/>
          </w:tcPr>
          <w:p w:rsidR="008E58E1" w:rsidRPr="00071E0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E58E1" w:rsidRPr="00071E0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E58E1" w:rsidRPr="00071E0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Искусств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Как делают краски? Эксперимент «Если краски дружат»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Отправляемся в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тинную галерею «Жанры живописи»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гал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«Шедевры русской живописи»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Как работает скульп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тор? Шедевры мировой скульптуры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Искусство строить и украшать здания. Заочная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скурсия «Архитектурные шедевры»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Культурные центры России – Москва и Санкт-Петербург. Диагностика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сознанности гражданской позиции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– «машина времени» (виртуальное путешествие)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искусство. Создание орнамента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Великие композиторы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ра. Эксперимент «Рисуем музыку»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– искусство слова.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сказки. Викторина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«Природа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живописи, музыке, литературе»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Охранять природу – значит охранять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 Родины в уральской поэзии. </w:t>
            </w:r>
            <w:r w:rsidRPr="003E5354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чтецов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Зрелищные виды искусства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Зрелищные виды искусства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Разгадываем и составляем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ребусы и кроссворды «Искусство»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Составление 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юстрированного словаря искусств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Викт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орина «Волшебный мир искусства»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58E1" w:rsidRPr="00071E0C" w:rsidRDefault="008E58E1" w:rsidP="0021370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/>
                <w:b/>
                <w:i/>
                <w:sz w:val="28"/>
                <w:szCs w:val="28"/>
              </w:rPr>
              <w:t>Раздел</w:t>
            </w:r>
            <w:r w:rsidRPr="00071E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4.</w:t>
            </w: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мыслю – значит, существую»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>(Проектная   деятельность)</w:t>
            </w:r>
          </w:p>
        </w:tc>
        <w:tc>
          <w:tcPr>
            <w:tcW w:w="992" w:type="dxa"/>
          </w:tcPr>
          <w:p w:rsidR="008E58E1" w:rsidRPr="00071E0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E58E1" w:rsidRPr="00071E0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58E1" w:rsidRPr="00071E0C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0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Проектирование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.  Что такое  проект? Как выбрать тему?  Как собирать материал?                                   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ипотеза. Играем в предположения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 проекта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выбор нужной информации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творческую работу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Секреты выступления перед аудитор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представлению проектов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Подготовка к защите работ. Отвечаем на предполагаемые вопросы жюри.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 проектов. Конкурс «Юное дарование»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58E1" w:rsidRPr="00A8731D" w:rsidRDefault="008E58E1" w:rsidP="0021370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быть?»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с.28 «Основы светской этики»)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8E1" w:rsidRPr="00A8731D" w:rsidTr="001E6272">
        <w:tc>
          <w:tcPr>
            <w:tcW w:w="993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216 </w:t>
            </w: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40 ч</w:t>
            </w:r>
          </w:p>
        </w:tc>
        <w:tc>
          <w:tcPr>
            <w:tcW w:w="1559" w:type="dxa"/>
          </w:tcPr>
          <w:p w:rsidR="008E58E1" w:rsidRPr="00A8731D" w:rsidRDefault="008E58E1" w:rsidP="001E6272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31D">
              <w:rPr>
                <w:rFonts w:ascii="Times New Roman" w:hAnsi="Times New Roman" w:cs="Times New Roman"/>
                <w:b/>
                <w:sz w:val="28"/>
                <w:szCs w:val="28"/>
              </w:rPr>
              <w:t>176 ч</w:t>
            </w:r>
          </w:p>
        </w:tc>
      </w:tr>
    </w:tbl>
    <w:p w:rsidR="008E58E1" w:rsidRPr="00FF0F74" w:rsidRDefault="008E58E1" w:rsidP="001E62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87" w:rsidRDefault="001E6272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C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E1" w:rsidRPr="000F062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8E58E1" w:rsidRPr="000F0627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</w:t>
      </w:r>
      <w:r w:rsidR="008E58E1" w:rsidRPr="000F062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4557F" w:rsidRPr="003D188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36">
        <w:rPr>
          <w:rFonts w:ascii="Times New Roman" w:hAnsi="Times New Roman" w:cs="Times New Roman"/>
          <w:i/>
          <w:iCs/>
          <w:sz w:val="28"/>
          <w:szCs w:val="28"/>
        </w:rPr>
        <w:t>Помещение:</w:t>
      </w:r>
      <w:r w:rsidR="003D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736">
        <w:rPr>
          <w:rFonts w:ascii="Times New Roman" w:hAnsi="Times New Roman" w:cs="Times New Roman"/>
          <w:sz w:val="28"/>
          <w:szCs w:val="28"/>
        </w:rPr>
        <w:t xml:space="preserve">учебный кабинет, оборудованный в соответствии с санитарными нормами: столы и стулья для педагога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5373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3736">
        <w:rPr>
          <w:rFonts w:ascii="Times New Roman" w:hAnsi="Times New Roman" w:cs="Times New Roman"/>
          <w:sz w:val="28"/>
          <w:szCs w:val="28"/>
        </w:rPr>
        <w:t>щихся, классная доска, шкафы и стеллажи для хранения учебной литературы и наглядных пособий;</w:t>
      </w:r>
      <w:r w:rsidR="003D1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736">
        <w:rPr>
          <w:rFonts w:ascii="Times New Roman" w:hAnsi="Times New Roman" w:cs="Times New Roman"/>
          <w:sz w:val="28"/>
          <w:szCs w:val="28"/>
          <w:lang w:eastAsia="ru-RU"/>
        </w:rPr>
        <w:t>оснаще</w:t>
      </w:r>
      <w:r w:rsidR="003D1887">
        <w:rPr>
          <w:rFonts w:ascii="Times New Roman" w:hAnsi="Times New Roman" w:cs="Times New Roman"/>
          <w:sz w:val="28"/>
          <w:szCs w:val="28"/>
          <w:lang w:eastAsia="ru-RU"/>
        </w:rPr>
        <w:t xml:space="preserve">ние кабинетов необходимыми ТСО; </w:t>
      </w:r>
      <w:r w:rsidRPr="00053736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ноутбука.</w:t>
      </w:r>
    </w:p>
    <w:p w:rsidR="0014557F" w:rsidRDefault="0014557F" w:rsidP="003D18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8E1" w:rsidRPr="00556127" w:rsidRDefault="001E6272" w:rsidP="005A219C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5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8E1" w:rsidRPr="0055612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E58E1" w:rsidRPr="00556127" w:rsidRDefault="001E6272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58E1">
        <w:rPr>
          <w:rFonts w:ascii="Times New Roman" w:hAnsi="Times New Roman" w:cs="Times New Roman"/>
          <w:b/>
          <w:sz w:val="28"/>
          <w:szCs w:val="28"/>
        </w:rPr>
        <w:t xml:space="preserve">.1  </w:t>
      </w:r>
      <w:r w:rsidR="008E58E1" w:rsidRPr="0055612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E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8E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E1">
        <w:rPr>
          <w:rFonts w:ascii="Times New Roman" w:hAnsi="Times New Roman" w:cs="Times New Roman"/>
          <w:b/>
          <w:sz w:val="28"/>
          <w:szCs w:val="28"/>
        </w:rPr>
        <w:t>д</w:t>
      </w:r>
      <w:r w:rsidR="008E58E1" w:rsidRPr="00556127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8E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b/>
          <w:sz w:val="28"/>
          <w:szCs w:val="28"/>
        </w:rPr>
        <w:t>педагога:</w:t>
      </w:r>
    </w:p>
    <w:p w:rsidR="008E58E1" w:rsidRPr="0055612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27">
        <w:rPr>
          <w:rFonts w:ascii="Times New Roman" w:hAnsi="Times New Roman" w:cs="Times New Roman"/>
          <w:sz w:val="28"/>
          <w:szCs w:val="28"/>
        </w:rPr>
        <w:t>1. Андрианов М. А. Философия для детей в сказках и рассказах: пособие по</w:t>
      </w:r>
      <w:r w:rsidR="003D1887">
        <w:rPr>
          <w:rFonts w:ascii="Times New Roman" w:hAnsi="Times New Roman" w:cs="Times New Roman"/>
          <w:sz w:val="28"/>
          <w:szCs w:val="28"/>
        </w:rPr>
        <w:t xml:space="preserve"> </w:t>
      </w:r>
      <w:r w:rsidRPr="00556127">
        <w:rPr>
          <w:rFonts w:ascii="Times New Roman" w:hAnsi="Times New Roman" w:cs="Times New Roman"/>
          <w:sz w:val="28"/>
          <w:szCs w:val="28"/>
        </w:rPr>
        <w:t xml:space="preserve">воспитанию детей в семье и школе. – Минск: </w:t>
      </w:r>
      <w:proofErr w:type="spellStart"/>
      <w:r w:rsidRPr="00556127">
        <w:rPr>
          <w:rFonts w:ascii="Times New Roman" w:hAnsi="Times New Roman" w:cs="Times New Roman"/>
          <w:sz w:val="28"/>
          <w:szCs w:val="28"/>
        </w:rPr>
        <w:t>Букмастер</w:t>
      </w:r>
      <w:proofErr w:type="spellEnd"/>
      <w:r w:rsidRPr="00556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7">
        <w:rPr>
          <w:rFonts w:ascii="Times New Roman" w:hAnsi="Times New Roman" w:cs="Times New Roman"/>
          <w:sz w:val="28"/>
          <w:szCs w:val="28"/>
        </w:rPr>
        <w:t>2012.</w:t>
      </w:r>
    </w:p>
    <w:p w:rsidR="008E58E1" w:rsidRPr="00556127" w:rsidRDefault="008E58E1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27">
        <w:rPr>
          <w:rFonts w:ascii="Times New Roman" w:hAnsi="Times New Roman" w:cs="Times New Roman"/>
          <w:sz w:val="28"/>
          <w:szCs w:val="28"/>
        </w:rPr>
        <w:t>2.</w:t>
      </w:r>
      <w:r w:rsidR="003D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127">
        <w:rPr>
          <w:rFonts w:ascii="Times New Roman" w:hAnsi="Times New Roman" w:cs="Times New Roman"/>
          <w:iCs/>
          <w:sz w:val="28"/>
          <w:szCs w:val="28"/>
        </w:rPr>
        <w:t>Белопольская</w:t>
      </w:r>
      <w:proofErr w:type="gramEnd"/>
      <w:r w:rsidRPr="00556127">
        <w:rPr>
          <w:rFonts w:ascii="Times New Roman" w:hAnsi="Times New Roman" w:cs="Times New Roman"/>
          <w:iCs/>
          <w:sz w:val="28"/>
          <w:szCs w:val="28"/>
        </w:rPr>
        <w:t xml:space="preserve"> Н.А.</w:t>
      </w:r>
      <w:r w:rsidRPr="00556127">
        <w:rPr>
          <w:rFonts w:ascii="Times New Roman" w:hAnsi="Times New Roman" w:cs="Times New Roman"/>
          <w:sz w:val="28"/>
          <w:szCs w:val="28"/>
        </w:rPr>
        <w:t xml:space="preserve"> и другие. Азбука настроения: Развивающая эмоционально-коммуникативная игра. – М.: издательство «АРКТИ», 2005.</w:t>
      </w:r>
    </w:p>
    <w:p w:rsidR="008E58E1" w:rsidRPr="00556127" w:rsidRDefault="008E58E1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55612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6127">
        <w:rPr>
          <w:rFonts w:ascii="Times New Roman" w:hAnsi="Times New Roman" w:cs="Times New Roman"/>
          <w:sz w:val="28"/>
          <w:szCs w:val="28"/>
        </w:rPr>
        <w:t>Горбунова Н.А. Классные часы. Волгоград, «Учитель АСТ», 2004.</w:t>
      </w:r>
    </w:p>
    <w:p w:rsidR="008E58E1" w:rsidRPr="00556127" w:rsidRDefault="003D1887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8E1" w:rsidRPr="00556127">
        <w:rPr>
          <w:rFonts w:ascii="Times New Roman" w:hAnsi="Times New Roman" w:cs="Times New Roman"/>
          <w:sz w:val="28"/>
          <w:szCs w:val="28"/>
        </w:rPr>
        <w:t>.</w:t>
      </w:r>
      <w:r w:rsidR="008E58E1"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Даль В. И. Толковый словарь русского языка.- Москва: Изд-во Эксмо,2003.</w:t>
      </w:r>
    </w:p>
    <w:p w:rsidR="008E58E1" w:rsidRPr="00556127" w:rsidRDefault="003D1887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8E1" w:rsidRPr="00556127">
        <w:rPr>
          <w:rFonts w:ascii="Times New Roman" w:hAnsi="Times New Roman" w:cs="Times New Roman"/>
          <w:sz w:val="28"/>
          <w:szCs w:val="28"/>
        </w:rPr>
        <w:t>.</w:t>
      </w:r>
      <w:r w:rsidR="008E5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8E1" w:rsidRPr="00556127">
        <w:rPr>
          <w:rFonts w:ascii="Times New Roman" w:hAnsi="Times New Roman" w:cs="Times New Roman"/>
          <w:sz w:val="28"/>
          <w:szCs w:val="28"/>
        </w:rPr>
        <w:t>Косачёва</w:t>
      </w:r>
      <w:proofErr w:type="spellEnd"/>
      <w:r w:rsidR="008E58E1" w:rsidRPr="00556127">
        <w:rPr>
          <w:rFonts w:ascii="Times New Roman" w:hAnsi="Times New Roman" w:cs="Times New Roman"/>
          <w:sz w:val="28"/>
          <w:szCs w:val="28"/>
        </w:rPr>
        <w:t xml:space="preserve"> И.П. Нравственное развитие младшего школьника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обучения и воспитания. – М.: издательство «АРКТИ», 2005.</w:t>
      </w:r>
    </w:p>
    <w:p w:rsidR="008E58E1" w:rsidRPr="00556127" w:rsidRDefault="003D1887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8E1" w:rsidRPr="00556127">
        <w:rPr>
          <w:rFonts w:ascii="Times New Roman" w:hAnsi="Times New Roman" w:cs="Times New Roman"/>
          <w:sz w:val="28"/>
          <w:szCs w:val="28"/>
        </w:rPr>
        <w:t>.</w:t>
      </w:r>
      <w:r w:rsidR="008E5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8E1" w:rsidRPr="00556127"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  <w:r w:rsidR="008E58E1" w:rsidRPr="00556127">
        <w:rPr>
          <w:rFonts w:ascii="Times New Roman" w:hAnsi="Times New Roman" w:cs="Times New Roman"/>
          <w:sz w:val="28"/>
          <w:szCs w:val="28"/>
        </w:rPr>
        <w:t xml:space="preserve"> О.Г., Лукина И.Г. Учись быть вежливым. – М.: Чистые пруды,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2006.</w:t>
      </w:r>
    </w:p>
    <w:p w:rsidR="008E58E1" w:rsidRPr="00556127" w:rsidRDefault="003D1887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E58E1" w:rsidRPr="00556127">
        <w:rPr>
          <w:rFonts w:ascii="Times New Roman" w:hAnsi="Times New Roman" w:cs="Times New Roman"/>
          <w:sz w:val="28"/>
          <w:szCs w:val="28"/>
        </w:rPr>
        <w:t>Некрасова З.В., Некрасов Н.Н. Обойдемся без капризов.- М.:Эксмо,2008.</w:t>
      </w:r>
    </w:p>
    <w:p w:rsidR="008E58E1" w:rsidRPr="00556127" w:rsidRDefault="003D1887" w:rsidP="003D18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8E1" w:rsidRPr="00556127">
        <w:rPr>
          <w:rFonts w:ascii="Times New Roman" w:hAnsi="Times New Roman" w:cs="Times New Roman"/>
          <w:sz w:val="28"/>
          <w:szCs w:val="28"/>
        </w:rPr>
        <w:t>.Некрасова З.В. Что нужно, чтобы жить дружно?: игры, веселые идеи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 xml:space="preserve">развлечения для мам, пап и детей.- М: </w:t>
      </w:r>
      <w:proofErr w:type="spellStart"/>
      <w:r w:rsidR="008E58E1" w:rsidRPr="0055612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E58E1" w:rsidRPr="00556127">
        <w:rPr>
          <w:rFonts w:ascii="Times New Roman" w:hAnsi="Times New Roman" w:cs="Times New Roman"/>
          <w:sz w:val="28"/>
          <w:szCs w:val="28"/>
        </w:rPr>
        <w:t>,</w:t>
      </w:r>
      <w:r w:rsidR="008E58E1"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2008.</w:t>
      </w:r>
    </w:p>
    <w:p w:rsidR="008E58E1" w:rsidRPr="00556127" w:rsidRDefault="003D1887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58E1" w:rsidRPr="00556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Пахомова О.А. Добрые сказки. Этика для малышей. – М.: Книголюб,2006.</w:t>
      </w:r>
    </w:p>
    <w:p w:rsidR="008E58E1" w:rsidRPr="00556127" w:rsidRDefault="003D1887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58E1" w:rsidRPr="00556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Смирнов Н.А. Пособие для учителей и родителей учащихся начальных</w:t>
      </w:r>
      <w:r w:rsidR="008E58E1"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классов «Этика и этикет младших школьников», Москва, «Школьная Пресса», 2002.</w:t>
      </w:r>
    </w:p>
    <w:p w:rsidR="008E58E1" w:rsidRPr="00556127" w:rsidRDefault="003D1887" w:rsidP="0014557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58E1" w:rsidRPr="00556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 xml:space="preserve">Смирнова Е.О. Конфликтные дети.- М.: </w:t>
      </w:r>
      <w:proofErr w:type="spellStart"/>
      <w:r w:rsidR="008E58E1" w:rsidRPr="0055612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E58E1" w:rsidRPr="00556127">
        <w:rPr>
          <w:rFonts w:ascii="Times New Roman" w:hAnsi="Times New Roman" w:cs="Times New Roman"/>
          <w:sz w:val="28"/>
          <w:szCs w:val="28"/>
        </w:rPr>
        <w:t>, 2010.</w:t>
      </w:r>
    </w:p>
    <w:p w:rsidR="008E58E1" w:rsidRPr="00556127" w:rsidRDefault="00316FBB" w:rsidP="00316F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</w:t>
      </w:r>
      <w:r w:rsidR="008E58E1" w:rsidRPr="0055612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58E1" w:rsidRPr="00556127">
        <w:rPr>
          <w:rFonts w:ascii="Times New Roman" w:hAnsi="Times New Roman" w:cs="Times New Roman"/>
          <w:sz w:val="28"/>
          <w:szCs w:val="28"/>
        </w:rPr>
        <w:t>Шорыгина Т.А. Беседы об этике с детьми 5 – 8 лет. – М.: ТЦ Сфера, 2010.</w:t>
      </w:r>
    </w:p>
    <w:p w:rsidR="008E58E1" w:rsidRPr="00A8731D" w:rsidRDefault="001E6272" w:rsidP="0014557F">
      <w:pPr>
        <w:pStyle w:val="11"/>
        <w:spacing w:after="0"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8E58E1">
        <w:rPr>
          <w:rFonts w:cs="Times New Roman"/>
          <w:b/>
          <w:sz w:val="28"/>
          <w:szCs w:val="28"/>
        </w:rPr>
        <w:t xml:space="preserve">.2  </w:t>
      </w:r>
      <w:r w:rsidR="008E58E1" w:rsidRPr="00556127">
        <w:rPr>
          <w:rFonts w:cs="Times New Roman"/>
          <w:b/>
          <w:sz w:val="28"/>
          <w:szCs w:val="28"/>
        </w:rPr>
        <w:t xml:space="preserve">Список </w:t>
      </w:r>
      <w:r w:rsidR="008E58E1">
        <w:rPr>
          <w:rFonts w:cs="Times New Roman"/>
          <w:b/>
          <w:sz w:val="28"/>
          <w:szCs w:val="28"/>
        </w:rPr>
        <w:t xml:space="preserve"> </w:t>
      </w:r>
      <w:r w:rsidR="008E58E1" w:rsidRPr="00556127">
        <w:rPr>
          <w:rFonts w:cs="Times New Roman"/>
          <w:b/>
          <w:sz w:val="28"/>
          <w:szCs w:val="28"/>
        </w:rPr>
        <w:t>литературы</w:t>
      </w:r>
      <w:r w:rsidR="008E58E1" w:rsidRPr="00A8731D">
        <w:rPr>
          <w:rFonts w:cs="Times New Roman"/>
          <w:b/>
          <w:sz w:val="28"/>
          <w:szCs w:val="28"/>
        </w:rPr>
        <w:t xml:space="preserve"> </w:t>
      </w:r>
      <w:r w:rsidR="008E58E1">
        <w:rPr>
          <w:rFonts w:cs="Times New Roman"/>
          <w:b/>
          <w:sz w:val="28"/>
          <w:szCs w:val="28"/>
        </w:rPr>
        <w:t xml:space="preserve"> д</w:t>
      </w:r>
      <w:r w:rsidR="008E58E1" w:rsidRPr="00A8731D">
        <w:rPr>
          <w:rFonts w:cs="Times New Roman"/>
          <w:b/>
          <w:sz w:val="28"/>
          <w:szCs w:val="28"/>
        </w:rPr>
        <w:t xml:space="preserve">ля </w:t>
      </w:r>
      <w:r w:rsidR="008E58E1">
        <w:rPr>
          <w:rFonts w:cs="Times New Roman"/>
          <w:b/>
          <w:sz w:val="28"/>
          <w:szCs w:val="28"/>
        </w:rPr>
        <w:t xml:space="preserve"> </w:t>
      </w:r>
      <w:proofErr w:type="gramStart"/>
      <w:r w:rsidR="008E58E1" w:rsidRPr="00A8731D">
        <w:rPr>
          <w:rFonts w:cs="Times New Roman"/>
          <w:b/>
          <w:sz w:val="28"/>
          <w:szCs w:val="28"/>
        </w:rPr>
        <w:t>обучающихся</w:t>
      </w:r>
      <w:proofErr w:type="gramEnd"/>
      <w:r w:rsidR="008E58E1" w:rsidRPr="00A8731D">
        <w:rPr>
          <w:rFonts w:cs="Times New Roman"/>
          <w:b/>
          <w:sz w:val="28"/>
          <w:szCs w:val="28"/>
        </w:rPr>
        <w:t>:</w:t>
      </w:r>
    </w:p>
    <w:p w:rsidR="008E58E1" w:rsidRPr="00A8731D" w:rsidRDefault="008E58E1" w:rsidP="0014557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1D">
        <w:rPr>
          <w:rFonts w:ascii="Times New Roman" w:hAnsi="Times New Roman" w:cs="Times New Roman"/>
          <w:sz w:val="28"/>
          <w:szCs w:val="28"/>
        </w:rPr>
        <w:t>Андреев Ф. В. Золотая книга этикета. – М.: «Вече», 2004.</w:t>
      </w:r>
    </w:p>
    <w:p w:rsidR="008E58E1" w:rsidRPr="00A8731D" w:rsidRDefault="008E58E1" w:rsidP="0014557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1D">
        <w:rPr>
          <w:rFonts w:ascii="Times New Roman" w:hAnsi="Times New Roman" w:cs="Times New Roman"/>
          <w:sz w:val="28"/>
          <w:szCs w:val="28"/>
        </w:rPr>
        <w:lastRenderedPageBreak/>
        <w:t xml:space="preserve">Волков А. М. Волшебник Изумрудного города/ </w:t>
      </w:r>
      <w:proofErr w:type="spellStart"/>
      <w:r w:rsidRPr="00A8731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Укитувчи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8E1" w:rsidRPr="00A8731D" w:rsidRDefault="008E58E1" w:rsidP="0014557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31D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A8731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A8731D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A8731D">
        <w:rPr>
          <w:rFonts w:ascii="Times New Roman" w:hAnsi="Times New Roman" w:cs="Times New Roman"/>
          <w:sz w:val="28"/>
          <w:szCs w:val="28"/>
        </w:rPr>
        <w:t xml:space="preserve"> и все-все-все: Пер. со </w:t>
      </w:r>
      <w:proofErr w:type="spellStart"/>
      <w:r w:rsidRPr="00A8731D">
        <w:rPr>
          <w:rFonts w:ascii="Times New Roman" w:hAnsi="Times New Roman" w:cs="Times New Roman"/>
          <w:sz w:val="28"/>
          <w:szCs w:val="28"/>
        </w:rPr>
        <w:t>шведск</w:t>
      </w:r>
      <w:proofErr w:type="spellEnd"/>
      <w:r w:rsidRPr="00A8731D">
        <w:rPr>
          <w:rFonts w:ascii="Times New Roman" w:hAnsi="Times New Roman" w:cs="Times New Roman"/>
          <w:sz w:val="28"/>
          <w:szCs w:val="28"/>
        </w:rPr>
        <w:t xml:space="preserve">. Л.З. </w:t>
      </w:r>
      <w:proofErr w:type="spellStart"/>
      <w:r w:rsidRPr="00A8731D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A8731D">
        <w:rPr>
          <w:rFonts w:ascii="Times New Roman" w:hAnsi="Times New Roman" w:cs="Times New Roman"/>
          <w:sz w:val="28"/>
          <w:szCs w:val="28"/>
        </w:rPr>
        <w:t xml:space="preserve">/Вступ. ст. </w:t>
      </w:r>
      <w:proofErr w:type="spellStart"/>
      <w:r w:rsidRPr="00A8731D">
        <w:rPr>
          <w:rFonts w:ascii="Times New Roman" w:hAnsi="Times New Roman" w:cs="Times New Roman"/>
          <w:sz w:val="28"/>
          <w:szCs w:val="28"/>
        </w:rPr>
        <w:t>Л.З.Лунгиной</w:t>
      </w:r>
      <w:proofErr w:type="spellEnd"/>
      <w:r w:rsidRPr="00A8731D">
        <w:rPr>
          <w:rFonts w:ascii="Times New Roman" w:hAnsi="Times New Roman" w:cs="Times New Roman"/>
          <w:sz w:val="28"/>
          <w:szCs w:val="28"/>
        </w:rPr>
        <w:t>; ил. Р.В. Давыдова. – М.: Правда,1985.</w:t>
      </w:r>
    </w:p>
    <w:p w:rsidR="008E58E1" w:rsidRPr="00A8731D" w:rsidRDefault="008E58E1" w:rsidP="0014557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1D">
        <w:rPr>
          <w:rFonts w:ascii="Times New Roman" w:hAnsi="Times New Roman" w:cs="Times New Roman"/>
          <w:sz w:val="28"/>
          <w:szCs w:val="28"/>
        </w:rPr>
        <w:t xml:space="preserve">Я познаю мир. Детская энциклопедия. Этикет во </w:t>
      </w:r>
      <w:r w:rsidR="00316FBB">
        <w:rPr>
          <w:rFonts w:ascii="Times New Roman" w:hAnsi="Times New Roman" w:cs="Times New Roman"/>
          <w:sz w:val="28"/>
          <w:szCs w:val="28"/>
        </w:rPr>
        <w:t>все времена. М., Издательства: «</w:t>
      </w:r>
      <w:proofErr w:type="spellStart"/>
      <w:r w:rsidR="00316FB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16FBB">
        <w:rPr>
          <w:rFonts w:ascii="Times New Roman" w:hAnsi="Times New Roman" w:cs="Times New Roman"/>
          <w:sz w:val="28"/>
          <w:szCs w:val="28"/>
        </w:rPr>
        <w:t>», «Олимп», «АСТ»</w:t>
      </w:r>
      <w:r w:rsidRPr="00A8731D">
        <w:rPr>
          <w:rFonts w:ascii="Times New Roman" w:hAnsi="Times New Roman" w:cs="Times New Roman"/>
          <w:sz w:val="28"/>
          <w:szCs w:val="28"/>
        </w:rPr>
        <w:t>, 2000.</w:t>
      </w:r>
    </w:p>
    <w:p w:rsidR="008E58E1" w:rsidRPr="00A8731D" w:rsidRDefault="008E58E1" w:rsidP="0014557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1D">
        <w:rPr>
          <w:rFonts w:ascii="Times New Roman" w:hAnsi="Times New Roman" w:cs="Times New Roman"/>
          <w:sz w:val="28"/>
          <w:szCs w:val="28"/>
        </w:rPr>
        <w:t>Сорокина Г.И., Сафонова И.В.  и др. «Детская риторика в рассказа</w:t>
      </w:r>
      <w:r>
        <w:rPr>
          <w:rFonts w:ascii="Times New Roman" w:hAnsi="Times New Roman" w:cs="Times New Roman"/>
          <w:sz w:val="28"/>
          <w:szCs w:val="28"/>
        </w:rPr>
        <w:t xml:space="preserve">х, стихах, рисунках». - Москва </w:t>
      </w:r>
      <w:r w:rsidRPr="00A8731D">
        <w:rPr>
          <w:rFonts w:ascii="Times New Roman" w:hAnsi="Times New Roman" w:cs="Times New Roman"/>
          <w:sz w:val="28"/>
          <w:szCs w:val="28"/>
        </w:rPr>
        <w:t>«Просвещение», 2000.</w:t>
      </w:r>
    </w:p>
    <w:p w:rsidR="008E58E1" w:rsidRPr="00A8731D" w:rsidRDefault="00316FBB" w:rsidP="0014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8E1" w:rsidRPr="00A873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58E1" w:rsidRPr="00A8731D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8E58E1" w:rsidRPr="00A8731D">
        <w:rPr>
          <w:rFonts w:ascii="Times New Roman" w:hAnsi="Times New Roman" w:cs="Times New Roman"/>
          <w:sz w:val="28"/>
          <w:szCs w:val="28"/>
        </w:rPr>
        <w:t xml:space="preserve"> Г.П. Новые правила </w:t>
      </w:r>
      <w:r w:rsidR="008E58E1">
        <w:rPr>
          <w:rFonts w:ascii="Times New Roman" w:hAnsi="Times New Roman" w:cs="Times New Roman"/>
          <w:sz w:val="28"/>
          <w:szCs w:val="28"/>
        </w:rPr>
        <w:t>поведения для воспитанный детей</w:t>
      </w:r>
      <w:r w:rsidR="008E58E1" w:rsidRPr="00A87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8E1" w:rsidRPr="00A8731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8E58E1" w:rsidRPr="00A8731D">
        <w:rPr>
          <w:rFonts w:ascii="Times New Roman" w:hAnsi="Times New Roman" w:cs="Times New Roman"/>
          <w:sz w:val="28"/>
          <w:szCs w:val="28"/>
        </w:rPr>
        <w:t>.:АСТ:СЛОВО,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E1" w:rsidRPr="00A8731D">
        <w:rPr>
          <w:rFonts w:ascii="Times New Roman" w:hAnsi="Times New Roman" w:cs="Times New Roman"/>
          <w:sz w:val="28"/>
          <w:szCs w:val="28"/>
        </w:rPr>
        <w:t>2010.</w:t>
      </w:r>
    </w:p>
    <w:p w:rsidR="008E58E1" w:rsidRPr="00580EB2" w:rsidRDefault="008E58E1" w:rsidP="0014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AE3" w:rsidRDefault="00AC1AE3" w:rsidP="0014557F">
      <w:pPr>
        <w:spacing w:after="0" w:line="240" w:lineRule="auto"/>
        <w:ind w:firstLine="709"/>
        <w:jc w:val="both"/>
      </w:pPr>
    </w:p>
    <w:sectPr w:rsidR="00AC1AE3" w:rsidSect="008E58E1">
      <w:pgSz w:w="11906" w:h="16838"/>
      <w:pgMar w:top="1134" w:right="850" w:bottom="1134" w:left="1701" w:header="708" w:footer="708" w:gutter="0"/>
      <w:pgBorders w:display="firstPage" w:offsetFrom="page">
        <w:top w:val="gingerbreadMan" w:sz="19" w:space="24" w:color="FFFFFF" w:themeColor="background1"/>
        <w:left w:val="gingerbreadMan" w:sz="19" w:space="24" w:color="FFFFFF" w:themeColor="background1"/>
        <w:bottom w:val="gingerbreadMan" w:sz="19" w:space="24" w:color="FFFFFF" w:themeColor="background1"/>
        <w:right w:val="gingerbreadMan" w:sz="19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D00CD47A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014305A0"/>
    <w:multiLevelType w:val="hybridMultilevel"/>
    <w:tmpl w:val="4C36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368B6"/>
    <w:multiLevelType w:val="hybridMultilevel"/>
    <w:tmpl w:val="A7C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983"/>
    <w:multiLevelType w:val="multilevel"/>
    <w:tmpl w:val="EA0C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E58E7"/>
    <w:multiLevelType w:val="hybridMultilevel"/>
    <w:tmpl w:val="B30C4DFE"/>
    <w:lvl w:ilvl="0" w:tplc="D48826F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03B54"/>
    <w:multiLevelType w:val="hybridMultilevel"/>
    <w:tmpl w:val="BD18C04E"/>
    <w:lvl w:ilvl="0" w:tplc="C2968AD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81F1559"/>
    <w:multiLevelType w:val="hybridMultilevel"/>
    <w:tmpl w:val="8FC4BA50"/>
    <w:lvl w:ilvl="0" w:tplc="B25293B2">
      <w:start w:val="1"/>
      <w:numFmt w:val="upperRoman"/>
      <w:lvlText w:val="%1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2">
    <w:nsid w:val="18E77910"/>
    <w:multiLevelType w:val="multilevel"/>
    <w:tmpl w:val="6826ED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A7B8B"/>
    <w:multiLevelType w:val="hybridMultilevel"/>
    <w:tmpl w:val="5524E208"/>
    <w:lvl w:ilvl="0" w:tplc="8DC8D1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1A28"/>
    <w:multiLevelType w:val="hybridMultilevel"/>
    <w:tmpl w:val="DAC8CB7E"/>
    <w:lvl w:ilvl="0" w:tplc="A3D23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971CD1"/>
    <w:multiLevelType w:val="multilevel"/>
    <w:tmpl w:val="8780E4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7">
    <w:nsid w:val="3F480056"/>
    <w:multiLevelType w:val="hybridMultilevel"/>
    <w:tmpl w:val="12EEB0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E969BA"/>
    <w:multiLevelType w:val="hybridMultilevel"/>
    <w:tmpl w:val="9B3E1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8305E"/>
    <w:multiLevelType w:val="hybridMultilevel"/>
    <w:tmpl w:val="22DE15AE"/>
    <w:lvl w:ilvl="0" w:tplc="43B04D68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A78FD"/>
    <w:multiLevelType w:val="multilevel"/>
    <w:tmpl w:val="C8EA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42DF3"/>
    <w:multiLevelType w:val="hybridMultilevel"/>
    <w:tmpl w:val="8B40B764"/>
    <w:lvl w:ilvl="0" w:tplc="FC34080A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46295246"/>
    <w:multiLevelType w:val="hybridMultilevel"/>
    <w:tmpl w:val="0292EC18"/>
    <w:lvl w:ilvl="0" w:tplc="53C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194B"/>
    <w:multiLevelType w:val="hybridMultilevel"/>
    <w:tmpl w:val="4A66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55D"/>
    <w:multiLevelType w:val="hybridMultilevel"/>
    <w:tmpl w:val="B124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4329"/>
    <w:multiLevelType w:val="hybridMultilevel"/>
    <w:tmpl w:val="1904FE16"/>
    <w:lvl w:ilvl="0" w:tplc="429CB1B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652FEF"/>
    <w:multiLevelType w:val="hybridMultilevel"/>
    <w:tmpl w:val="2B0AA6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63AB70FA"/>
    <w:multiLevelType w:val="hybridMultilevel"/>
    <w:tmpl w:val="A476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0CE1"/>
    <w:multiLevelType w:val="multilevel"/>
    <w:tmpl w:val="A3DCCAD4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CE07861"/>
    <w:multiLevelType w:val="multilevel"/>
    <w:tmpl w:val="D16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26092"/>
    <w:multiLevelType w:val="hybridMultilevel"/>
    <w:tmpl w:val="CDBC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6"/>
  </w:num>
  <w:num w:numId="4">
    <w:abstractNumId w:val="24"/>
  </w:num>
  <w:num w:numId="5">
    <w:abstractNumId w:val="7"/>
  </w:num>
  <w:num w:numId="6">
    <w:abstractNumId w:val="23"/>
  </w:num>
  <w:num w:numId="7">
    <w:abstractNumId w:val="30"/>
  </w:num>
  <w:num w:numId="8">
    <w:abstractNumId w:val="14"/>
  </w:num>
  <w:num w:numId="9">
    <w:abstractNumId w:val="5"/>
  </w:num>
  <w:num w:numId="10">
    <w:abstractNumId w:val="26"/>
  </w:num>
  <w:num w:numId="11">
    <w:abstractNumId w:val="8"/>
  </w:num>
  <w:num w:numId="12">
    <w:abstractNumId w:val="29"/>
  </w:num>
  <w:num w:numId="13">
    <w:abstractNumId w:val="15"/>
  </w:num>
  <w:num w:numId="14">
    <w:abstractNumId w:val="25"/>
  </w:num>
  <w:num w:numId="15">
    <w:abstractNumId w:val="18"/>
  </w:num>
  <w:num w:numId="16">
    <w:abstractNumId w:val="11"/>
  </w:num>
  <w:num w:numId="17">
    <w:abstractNumId w:val="0"/>
  </w:num>
  <w:num w:numId="18">
    <w:abstractNumId w:val="2"/>
  </w:num>
  <w:num w:numId="19">
    <w:abstractNumId w:val="12"/>
  </w:num>
  <w:num w:numId="20">
    <w:abstractNumId w:val="28"/>
  </w:num>
  <w:num w:numId="21">
    <w:abstractNumId w:val="16"/>
  </w:num>
  <w:num w:numId="22">
    <w:abstractNumId w:val="20"/>
  </w:num>
  <w:num w:numId="23">
    <w:abstractNumId w:val="17"/>
  </w:num>
  <w:num w:numId="24">
    <w:abstractNumId w:val="10"/>
  </w:num>
  <w:num w:numId="25">
    <w:abstractNumId w:val="9"/>
  </w:num>
  <w:num w:numId="26">
    <w:abstractNumId w:val="21"/>
  </w:num>
  <w:num w:numId="27">
    <w:abstractNumId w:val="13"/>
  </w:num>
  <w:num w:numId="28">
    <w:abstractNumId w:val="1"/>
  </w:num>
  <w:num w:numId="29">
    <w:abstractNumId w:val="3"/>
  </w:num>
  <w:num w:numId="30">
    <w:abstractNumId w:val="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58E1"/>
    <w:rsid w:val="0000095E"/>
    <w:rsid w:val="0000098D"/>
    <w:rsid w:val="00000A83"/>
    <w:rsid w:val="000011D4"/>
    <w:rsid w:val="00001298"/>
    <w:rsid w:val="00001786"/>
    <w:rsid w:val="00001880"/>
    <w:rsid w:val="000018A8"/>
    <w:rsid w:val="00001E34"/>
    <w:rsid w:val="00002281"/>
    <w:rsid w:val="000023EC"/>
    <w:rsid w:val="00002A20"/>
    <w:rsid w:val="00002D13"/>
    <w:rsid w:val="00002E15"/>
    <w:rsid w:val="00003098"/>
    <w:rsid w:val="000030F8"/>
    <w:rsid w:val="0000311D"/>
    <w:rsid w:val="00003BCC"/>
    <w:rsid w:val="00003BE1"/>
    <w:rsid w:val="00003CD0"/>
    <w:rsid w:val="0000425D"/>
    <w:rsid w:val="00004345"/>
    <w:rsid w:val="000047C3"/>
    <w:rsid w:val="000049AC"/>
    <w:rsid w:val="00004C24"/>
    <w:rsid w:val="00004EBA"/>
    <w:rsid w:val="00004F4F"/>
    <w:rsid w:val="00005180"/>
    <w:rsid w:val="000052B8"/>
    <w:rsid w:val="00005320"/>
    <w:rsid w:val="00005355"/>
    <w:rsid w:val="00005628"/>
    <w:rsid w:val="0000579E"/>
    <w:rsid w:val="000059A0"/>
    <w:rsid w:val="00005E6A"/>
    <w:rsid w:val="00006102"/>
    <w:rsid w:val="0000669B"/>
    <w:rsid w:val="0000681D"/>
    <w:rsid w:val="000068E5"/>
    <w:rsid w:val="0000739A"/>
    <w:rsid w:val="000073C6"/>
    <w:rsid w:val="000076C7"/>
    <w:rsid w:val="000078D1"/>
    <w:rsid w:val="000079C1"/>
    <w:rsid w:val="00010212"/>
    <w:rsid w:val="0001094F"/>
    <w:rsid w:val="00010F51"/>
    <w:rsid w:val="0001131C"/>
    <w:rsid w:val="000116B3"/>
    <w:rsid w:val="00011AE1"/>
    <w:rsid w:val="00011BCB"/>
    <w:rsid w:val="00011BCD"/>
    <w:rsid w:val="0001205D"/>
    <w:rsid w:val="000120FA"/>
    <w:rsid w:val="00012252"/>
    <w:rsid w:val="00012281"/>
    <w:rsid w:val="000124E8"/>
    <w:rsid w:val="00012812"/>
    <w:rsid w:val="00012975"/>
    <w:rsid w:val="00012DFA"/>
    <w:rsid w:val="00012FD1"/>
    <w:rsid w:val="00013479"/>
    <w:rsid w:val="000137D5"/>
    <w:rsid w:val="00013B17"/>
    <w:rsid w:val="00013BDA"/>
    <w:rsid w:val="00013D55"/>
    <w:rsid w:val="00013FBA"/>
    <w:rsid w:val="00014220"/>
    <w:rsid w:val="00014475"/>
    <w:rsid w:val="00014726"/>
    <w:rsid w:val="0001483E"/>
    <w:rsid w:val="000148A2"/>
    <w:rsid w:val="00014E56"/>
    <w:rsid w:val="000150C4"/>
    <w:rsid w:val="000156C5"/>
    <w:rsid w:val="0001587A"/>
    <w:rsid w:val="00015C9D"/>
    <w:rsid w:val="00016040"/>
    <w:rsid w:val="00016213"/>
    <w:rsid w:val="00016347"/>
    <w:rsid w:val="000169CB"/>
    <w:rsid w:val="000169E7"/>
    <w:rsid w:val="000169F3"/>
    <w:rsid w:val="00016B85"/>
    <w:rsid w:val="00017112"/>
    <w:rsid w:val="000173F8"/>
    <w:rsid w:val="0001743F"/>
    <w:rsid w:val="000175D0"/>
    <w:rsid w:val="00017A49"/>
    <w:rsid w:val="000200CF"/>
    <w:rsid w:val="00020873"/>
    <w:rsid w:val="00020980"/>
    <w:rsid w:val="00020B63"/>
    <w:rsid w:val="00020C1A"/>
    <w:rsid w:val="000214EC"/>
    <w:rsid w:val="00021900"/>
    <w:rsid w:val="00021995"/>
    <w:rsid w:val="00021AF8"/>
    <w:rsid w:val="00021D33"/>
    <w:rsid w:val="000232D5"/>
    <w:rsid w:val="00023738"/>
    <w:rsid w:val="000237C0"/>
    <w:rsid w:val="000238C3"/>
    <w:rsid w:val="00023A8A"/>
    <w:rsid w:val="00023B91"/>
    <w:rsid w:val="00023ED0"/>
    <w:rsid w:val="00024150"/>
    <w:rsid w:val="0002415C"/>
    <w:rsid w:val="00024836"/>
    <w:rsid w:val="00024B26"/>
    <w:rsid w:val="00024C7D"/>
    <w:rsid w:val="00024FB8"/>
    <w:rsid w:val="0002566E"/>
    <w:rsid w:val="000258F8"/>
    <w:rsid w:val="000259DD"/>
    <w:rsid w:val="000261CF"/>
    <w:rsid w:val="000266CA"/>
    <w:rsid w:val="000278A6"/>
    <w:rsid w:val="00027A60"/>
    <w:rsid w:val="00027B26"/>
    <w:rsid w:val="00027D15"/>
    <w:rsid w:val="000302EE"/>
    <w:rsid w:val="000305B8"/>
    <w:rsid w:val="00030621"/>
    <w:rsid w:val="00030C9A"/>
    <w:rsid w:val="0003108E"/>
    <w:rsid w:val="000310D1"/>
    <w:rsid w:val="000311F5"/>
    <w:rsid w:val="00031269"/>
    <w:rsid w:val="000312F4"/>
    <w:rsid w:val="000313DD"/>
    <w:rsid w:val="00031455"/>
    <w:rsid w:val="000314A8"/>
    <w:rsid w:val="00031561"/>
    <w:rsid w:val="00031CFD"/>
    <w:rsid w:val="00032230"/>
    <w:rsid w:val="000323A4"/>
    <w:rsid w:val="000323EC"/>
    <w:rsid w:val="00032663"/>
    <w:rsid w:val="00032685"/>
    <w:rsid w:val="00032798"/>
    <w:rsid w:val="0003288F"/>
    <w:rsid w:val="00032BED"/>
    <w:rsid w:val="00032E7E"/>
    <w:rsid w:val="000332A5"/>
    <w:rsid w:val="00033625"/>
    <w:rsid w:val="000336D0"/>
    <w:rsid w:val="000336F4"/>
    <w:rsid w:val="00033A65"/>
    <w:rsid w:val="00033BDD"/>
    <w:rsid w:val="000344F2"/>
    <w:rsid w:val="00034507"/>
    <w:rsid w:val="00034520"/>
    <w:rsid w:val="00034664"/>
    <w:rsid w:val="000346B2"/>
    <w:rsid w:val="00034C7C"/>
    <w:rsid w:val="000356F8"/>
    <w:rsid w:val="000359D9"/>
    <w:rsid w:val="00035E9F"/>
    <w:rsid w:val="000360B0"/>
    <w:rsid w:val="000364B8"/>
    <w:rsid w:val="00036712"/>
    <w:rsid w:val="00037771"/>
    <w:rsid w:val="000377D1"/>
    <w:rsid w:val="00037838"/>
    <w:rsid w:val="000378A2"/>
    <w:rsid w:val="0004020A"/>
    <w:rsid w:val="00040220"/>
    <w:rsid w:val="00040304"/>
    <w:rsid w:val="000407E1"/>
    <w:rsid w:val="00040B66"/>
    <w:rsid w:val="00040BC2"/>
    <w:rsid w:val="00040C68"/>
    <w:rsid w:val="00040D4A"/>
    <w:rsid w:val="000411DC"/>
    <w:rsid w:val="00041253"/>
    <w:rsid w:val="000413AD"/>
    <w:rsid w:val="000415CB"/>
    <w:rsid w:val="00041C84"/>
    <w:rsid w:val="00042330"/>
    <w:rsid w:val="0004265E"/>
    <w:rsid w:val="0004280C"/>
    <w:rsid w:val="000429E9"/>
    <w:rsid w:val="00042AD5"/>
    <w:rsid w:val="00042C84"/>
    <w:rsid w:val="00043288"/>
    <w:rsid w:val="00043731"/>
    <w:rsid w:val="000437C3"/>
    <w:rsid w:val="00043D41"/>
    <w:rsid w:val="000442C9"/>
    <w:rsid w:val="000442F1"/>
    <w:rsid w:val="000442F8"/>
    <w:rsid w:val="00044490"/>
    <w:rsid w:val="00044FA8"/>
    <w:rsid w:val="0004514C"/>
    <w:rsid w:val="000454A5"/>
    <w:rsid w:val="00045AFA"/>
    <w:rsid w:val="00045FC3"/>
    <w:rsid w:val="00046370"/>
    <w:rsid w:val="0004643E"/>
    <w:rsid w:val="00046460"/>
    <w:rsid w:val="00046558"/>
    <w:rsid w:val="000469E5"/>
    <w:rsid w:val="00046A4D"/>
    <w:rsid w:val="00046C75"/>
    <w:rsid w:val="00047083"/>
    <w:rsid w:val="00047141"/>
    <w:rsid w:val="0004759E"/>
    <w:rsid w:val="0004759F"/>
    <w:rsid w:val="0004787A"/>
    <w:rsid w:val="00047880"/>
    <w:rsid w:val="00047A6E"/>
    <w:rsid w:val="00047D9D"/>
    <w:rsid w:val="00047DBC"/>
    <w:rsid w:val="00047F2F"/>
    <w:rsid w:val="00050533"/>
    <w:rsid w:val="00050579"/>
    <w:rsid w:val="0005062B"/>
    <w:rsid w:val="000507A7"/>
    <w:rsid w:val="000508AC"/>
    <w:rsid w:val="000508DC"/>
    <w:rsid w:val="00050B10"/>
    <w:rsid w:val="0005147F"/>
    <w:rsid w:val="000514A8"/>
    <w:rsid w:val="000514A9"/>
    <w:rsid w:val="00051560"/>
    <w:rsid w:val="0005157E"/>
    <w:rsid w:val="0005159A"/>
    <w:rsid w:val="000515D3"/>
    <w:rsid w:val="00051650"/>
    <w:rsid w:val="00051654"/>
    <w:rsid w:val="00051B5F"/>
    <w:rsid w:val="00051DE4"/>
    <w:rsid w:val="00051F39"/>
    <w:rsid w:val="000527F1"/>
    <w:rsid w:val="00052A0B"/>
    <w:rsid w:val="00052E8F"/>
    <w:rsid w:val="00052F7C"/>
    <w:rsid w:val="00053103"/>
    <w:rsid w:val="00053160"/>
    <w:rsid w:val="000533E1"/>
    <w:rsid w:val="00053577"/>
    <w:rsid w:val="000536C2"/>
    <w:rsid w:val="000537CD"/>
    <w:rsid w:val="00053917"/>
    <w:rsid w:val="00053BD3"/>
    <w:rsid w:val="00054448"/>
    <w:rsid w:val="00054638"/>
    <w:rsid w:val="00054C26"/>
    <w:rsid w:val="00054CB4"/>
    <w:rsid w:val="00054F21"/>
    <w:rsid w:val="00055119"/>
    <w:rsid w:val="000553AA"/>
    <w:rsid w:val="00055579"/>
    <w:rsid w:val="00055614"/>
    <w:rsid w:val="00055759"/>
    <w:rsid w:val="00055775"/>
    <w:rsid w:val="00055C82"/>
    <w:rsid w:val="00056259"/>
    <w:rsid w:val="00056261"/>
    <w:rsid w:val="0005627F"/>
    <w:rsid w:val="000562CC"/>
    <w:rsid w:val="0005632C"/>
    <w:rsid w:val="000568C2"/>
    <w:rsid w:val="00056D06"/>
    <w:rsid w:val="00056FE3"/>
    <w:rsid w:val="000578C8"/>
    <w:rsid w:val="00057CE3"/>
    <w:rsid w:val="00057D97"/>
    <w:rsid w:val="00060706"/>
    <w:rsid w:val="00060869"/>
    <w:rsid w:val="00060881"/>
    <w:rsid w:val="000609E5"/>
    <w:rsid w:val="00060B32"/>
    <w:rsid w:val="00060BE6"/>
    <w:rsid w:val="00061061"/>
    <w:rsid w:val="0006156E"/>
    <w:rsid w:val="00061B12"/>
    <w:rsid w:val="00061BC3"/>
    <w:rsid w:val="00062448"/>
    <w:rsid w:val="00062676"/>
    <w:rsid w:val="000628D6"/>
    <w:rsid w:val="00062DD1"/>
    <w:rsid w:val="0006306C"/>
    <w:rsid w:val="00063143"/>
    <w:rsid w:val="000633FE"/>
    <w:rsid w:val="000635CC"/>
    <w:rsid w:val="00063844"/>
    <w:rsid w:val="000639F5"/>
    <w:rsid w:val="00063CF9"/>
    <w:rsid w:val="00064739"/>
    <w:rsid w:val="000647F0"/>
    <w:rsid w:val="00064B7A"/>
    <w:rsid w:val="000652C2"/>
    <w:rsid w:val="0006551A"/>
    <w:rsid w:val="00065797"/>
    <w:rsid w:val="000658AB"/>
    <w:rsid w:val="000659BA"/>
    <w:rsid w:val="00065AE6"/>
    <w:rsid w:val="00065B6E"/>
    <w:rsid w:val="00065C5A"/>
    <w:rsid w:val="00065ECC"/>
    <w:rsid w:val="00065FA9"/>
    <w:rsid w:val="00066620"/>
    <w:rsid w:val="0006726E"/>
    <w:rsid w:val="0006778D"/>
    <w:rsid w:val="000677A2"/>
    <w:rsid w:val="00067DEE"/>
    <w:rsid w:val="00067E41"/>
    <w:rsid w:val="00067E5A"/>
    <w:rsid w:val="000700D5"/>
    <w:rsid w:val="0007026F"/>
    <w:rsid w:val="00070453"/>
    <w:rsid w:val="00070584"/>
    <w:rsid w:val="00070957"/>
    <w:rsid w:val="00070FF4"/>
    <w:rsid w:val="000710BF"/>
    <w:rsid w:val="000711B4"/>
    <w:rsid w:val="00071490"/>
    <w:rsid w:val="0007178B"/>
    <w:rsid w:val="00071837"/>
    <w:rsid w:val="00071A6E"/>
    <w:rsid w:val="00071B23"/>
    <w:rsid w:val="00072415"/>
    <w:rsid w:val="000724F0"/>
    <w:rsid w:val="00072A45"/>
    <w:rsid w:val="00072B81"/>
    <w:rsid w:val="00072DC5"/>
    <w:rsid w:val="00072F7F"/>
    <w:rsid w:val="000732BB"/>
    <w:rsid w:val="000733A8"/>
    <w:rsid w:val="000734FD"/>
    <w:rsid w:val="000737AC"/>
    <w:rsid w:val="000738A8"/>
    <w:rsid w:val="00074016"/>
    <w:rsid w:val="00074087"/>
    <w:rsid w:val="000744C7"/>
    <w:rsid w:val="000746C1"/>
    <w:rsid w:val="00074A69"/>
    <w:rsid w:val="0007545D"/>
    <w:rsid w:val="00075E21"/>
    <w:rsid w:val="000762C0"/>
    <w:rsid w:val="000765E6"/>
    <w:rsid w:val="000767EF"/>
    <w:rsid w:val="00076930"/>
    <w:rsid w:val="00076964"/>
    <w:rsid w:val="000769D4"/>
    <w:rsid w:val="00076BEF"/>
    <w:rsid w:val="00076BFD"/>
    <w:rsid w:val="00077139"/>
    <w:rsid w:val="0007719B"/>
    <w:rsid w:val="00077403"/>
    <w:rsid w:val="000775C4"/>
    <w:rsid w:val="00077853"/>
    <w:rsid w:val="000802C6"/>
    <w:rsid w:val="0008037D"/>
    <w:rsid w:val="00080627"/>
    <w:rsid w:val="0008093A"/>
    <w:rsid w:val="00080951"/>
    <w:rsid w:val="000809C7"/>
    <w:rsid w:val="00080EAD"/>
    <w:rsid w:val="00081479"/>
    <w:rsid w:val="000815AE"/>
    <w:rsid w:val="00081C39"/>
    <w:rsid w:val="00082040"/>
    <w:rsid w:val="00082494"/>
    <w:rsid w:val="000825CF"/>
    <w:rsid w:val="00082700"/>
    <w:rsid w:val="000827ED"/>
    <w:rsid w:val="00082912"/>
    <w:rsid w:val="00082D8E"/>
    <w:rsid w:val="00083225"/>
    <w:rsid w:val="000835D5"/>
    <w:rsid w:val="00083F62"/>
    <w:rsid w:val="000843D1"/>
    <w:rsid w:val="000844DA"/>
    <w:rsid w:val="000847C1"/>
    <w:rsid w:val="00084A4F"/>
    <w:rsid w:val="00084E81"/>
    <w:rsid w:val="000850D9"/>
    <w:rsid w:val="00085156"/>
    <w:rsid w:val="0008516A"/>
    <w:rsid w:val="000851CF"/>
    <w:rsid w:val="00085580"/>
    <w:rsid w:val="00085FE1"/>
    <w:rsid w:val="0008601D"/>
    <w:rsid w:val="00086128"/>
    <w:rsid w:val="0008643D"/>
    <w:rsid w:val="00086A92"/>
    <w:rsid w:val="00086CCA"/>
    <w:rsid w:val="00086D80"/>
    <w:rsid w:val="00086E7D"/>
    <w:rsid w:val="00086ED9"/>
    <w:rsid w:val="00086EE4"/>
    <w:rsid w:val="00086F19"/>
    <w:rsid w:val="000870B2"/>
    <w:rsid w:val="00087710"/>
    <w:rsid w:val="00087890"/>
    <w:rsid w:val="000878F1"/>
    <w:rsid w:val="00087B97"/>
    <w:rsid w:val="00087E37"/>
    <w:rsid w:val="0009068E"/>
    <w:rsid w:val="00090865"/>
    <w:rsid w:val="00090D45"/>
    <w:rsid w:val="00090D61"/>
    <w:rsid w:val="00091344"/>
    <w:rsid w:val="000913F6"/>
    <w:rsid w:val="000916D0"/>
    <w:rsid w:val="000919B5"/>
    <w:rsid w:val="00091DCE"/>
    <w:rsid w:val="00092104"/>
    <w:rsid w:val="00092329"/>
    <w:rsid w:val="00092344"/>
    <w:rsid w:val="0009260C"/>
    <w:rsid w:val="00092C85"/>
    <w:rsid w:val="00092D31"/>
    <w:rsid w:val="000931D4"/>
    <w:rsid w:val="00093C62"/>
    <w:rsid w:val="00093CA4"/>
    <w:rsid w:val="0009413F"/>
    <w:rsid w:val="000948DD"/>
    <w:rsid w:val="00094E86"/>
    <w:rsid w:val="000956FE"/>
    <w:rsid w:val="00095DDE"/>
    <w:rsid w:val="00095DFD"/>
    <w:rsid w:val="00096032"/>
    <w:rsid w:val="00096099"/>
    <w:rsid w:val="00096118"/>
    <w:rsid w:val="00096403"/>
    <w:rsid w:val="0009682A"/>
    <w:rsid w:val="000968B8"/>
    <w:rsid w:val="00097170"/>
    <w:rsid w:val="000975E5"/>
    <w:rsid w:val="000979EA"/>
    <w:rsid w:val="000A021B"/>
    <w:rsid w:val="000A0A57"/>
    <w:rsid w:val="000A0B71"/>
    <w:rsid w:val="000A1520"/>
    <w:rsid w:val="000A178B"/>
    <w:rsid w:val="000A1948"/>
    <w:rsid w:val="000A1E8B"/>
    <w:rsid w:val="000A1EBF"/>
    <w:rsid w:val="000A2758"/>
    <w:rsid w:val="000A2A39"/>
    <w:rsid w:val="000A2AA0"/>
    <w:rsid w:val="000A30A9"/>
    <w:rsid w:val="000A37C6"/>
    <w:rsid w:val="000A3992"/>
    <w:rsid w:val="000A3AC1"/>
    <w:rsid w:val="000A3EEA"/>
    <w:rsid w:val="000A418A"/>
    <w:rsid w:val="000A4475"/>
    <w:rsid w:val="000A47E3"/>
    <w:rsid w:val="000A49D3"/>
    <w:rsid w:val="000A4A08"/>
    <w:rsid w:val="000A4C8A"/>
    <w:rsid w:val="000A4E91"/>
    <w:rsid w:val="000A50D7"/>
    <w:rsid w:val="000A5244"/>
    <w:rsid w:val="000A55A3"/>
    <w:rsid w:val="000A5630"/>
    <w:rsid w:val="000A57F6"/>
    <w:rsid w:val="000A59A0"/>
    <w:rsid w:val="000A5A20"/>
    <w:rsid w:val="000A5D2E"/>
    <w:rsid w:val="000A60CA"/>
    <w:rsid w:val="000A6BF2"/>
    <w:rsid w:val="000A6D7D"/>
    <w:rsid w:val="000A6EE4"/>
    <w:rsid w:val="000A7576"/>
    <w:rsid w:val="000A77C4"/>
    <w:rsid w:val="000A780E"/>
    <w:rsid w:val="000A7812"/>
    <w:rsid w:val="000A7CD2"/>
    <w:rsid w:val="000B039D"/>
    <w:rsid w:val="000B0542"/>
    <w:rsid w:val="000B0D68"/>
    <w:rsid w:val="000B0EC3"/>
    <w:rsid w:val="000B1172"/>
    <w:rsid w:val="000B11B2"/>
    <w:rsid w:val="000B13A5"/>
    <w:rsid w:val="000B1B12"/>
    <w:rsid w:val="000B1D10"/>
    <w:rsid w:val="000B1E70"/>
    <w:rsid w:val="000B2AC2"/>
    <w:rsid w:val="000B2F44"/>
    <w:rsid w:val="000B322D"/>
    <w:rsid w:val="000B34B1"/>
    <w:rsid w:val="000B35F4"/>
    <w:rsid w:val="000B3635"/>
    <w:rsid w:val="000B3649"/>
    <w:rsid w:val="000B3963"/>
    <w:rsid w:val="000B3C48"/>
    <w:rsid w:val="000B3D9E"/>
    <w:rsid w:val="000B3DDE"/>
    <w:rsid w:val="000B3E6A"/>
    <w:rsid w:val="000B3F1C"/>
    <w:rsid w:val="000B3FDD"/>
    <w:rsid w:val="000B406E"/>
    <w:rsid w:val="000B448A"/>
    <w:rsid w:val="000B498A"/>
    <w:rsid w:val="000B4C82"/>
    <w:rsid w:val="000B4F8B"/>
    <w:rsid w:val="000B512D"/>
    <w:rsid w:val="000B5299"/>
    <w:rsid w:val="000B5300"/>
    <w:rsid w:val="000B5430"/>
    <w:rsid w:val="000B576B"/>
    <w:rsid w:val="000B5850"/>
    <w:rsid w:val="000B58AA"/>
    <w:rsid w:val="000B5D19"/>
    <w:rsid w:val="000B60E9"/>
    <w:rsid w:val="000B626B"/>
    <w:rsid w:val="000B647E"/>
    <w:rsid w:val="000B683B"/>
    <w:rsid w:val="000B6A5F"/>
    <w:rsid w:val="000B6B3E"/>
    <w:rsid w:val="000B6CC2"/>
    <w:rsid w:val="000B7AF3"/>
    <w:rsid w:val="000B7DE8"/>
    <w:rsid w:val="000B7F71"/>
    <w:rsid w:val="000B7F78"/>
    <w:rsid w:val="000C06DC"/>
    <w:rsid w:val="000C0B2D"/>
    <w:rsid w:val="000C0EAF"/>
    <w:rsid w:val="000C1024"/>
    <w:rsid w:val="000C1582"/>
    <w:rsid w:val="000C184B"/>
    <w:rsid w:val="000C19D0"/>
    <w:rsid w:val="000C19ED"/>
    <w:rsid w:val="000C1CD2"/>
    <w:rsid w:val="000C20A1"/>
    <w:rsid w:val="000C2216"/>
    <w:rsid w:val="000C22FA"/>
    <w:rsid w:val="000C27E9"/>
    <w:rsid w:val="000C2A26"/>
    <w:rsid w:val="000C2A37"/>
    <w:rsid w:val="000C2B5C"/>
    <w:rsid w:val="000C35BA"/>
    <w:rsid w:val="000C35CA"/>
    <w:rsid w:val="000C35EC"/>
    <w:rsid w:val="000C37C4"/>
    <w:rsid w:val="000C3AF2"/>
    <w:rsid w:val="000C3BAE"/>
    <w:rsid w:val="000C3DC6"/>
    <w:rsid w:val="000C3FD1"/>
    <w:rsid w:val="000C42CE"/>
    <w:rsid w:val="000C4663"/>
    <w:rsid w:val="000C48AC"/>
    <w:rsid w:val="000C490A"/>
    <w:rsid w:val="000C4BD7"/>
    <w:rsid w:val="000C55E3"/>
    <w:rsid w:val="000C5B5D"/>
    <w:rsid w:val="000C64A3"/>
    <w:rsid w:val="000C69A3"/>
    <w:rsid w:val="000C6BDF"/>
    <w:rsid w:val="000C6DEA"/>
    <w:rsid w:val="000C6DEB"/>
    <w:rsid w:val="000C6FC6"/>
    <w:rsid w:val="000C74C7"/>
    <w:rsid w:val="000C7684"/>
    <w:rsid w:val="000C76D3"/>
    <w:rsid w:val="000C7768"/>
    <w:rsid w:val="000C77E3"/>
    <w:rsid w:val="000C788C"/>
    <w:rsid w:val="000C7B77"/>
    <w:rsid w:val="000C7DBC"/>
    <w:rsid w:val="000D0283"/>
    <w:rsid w:val="000D0329"/>
    <w:rsid w:val="000D04A7"/>
    <w:rsid w:val="000D05CF"/>
    <w:rsid w:val="000D085C"/>
    <w:rsid w:val="000D0893"/>
    <w:rsid w:val="000D09EE"/>
    <w:rsid w:val="000D0A20"/>
    <w:rsid w:val="000D114C"/>
    <w:rsid w:val="000D1176"/>
    <w:rsid w:val="000D11E2"/>
    <w:rsid w:val="000D12CA"/>
    <w:rsid w:val="000D12E5"/>
    <w:rsid w:val="000D1482"/>
    <w:rsid w:val="000D195E"/>
    <w:rsid w:val="000D1A02"/>
    <w:rsid w:val="000D1FA1"/>
    <w:rsid w:val="000D2282"/>
    <w:rsid w:val="000D252F"/>
    <w:rsid w:val="000D257D"/>
    <w:rsid w:val="000D25DD"/>
    <w:rsid w:val="000D289B"/>
    <w:rsid w:val="000D2A03"/>
    <w:rsid w:val="000D2F02"/>
    <w:rsid w:val="000D2F32"/>
    <w:rsid w:val="000D39FC"/>
    <w:rsid w:val="000D3D05"/>
    <w:rsid w:val="000D3E37"/>
    <w:rsid w:val="000D42D0"/>
    <w:rsid w:val="000D446D"/>
    <w:rsid w:val="000D454E"/>
    <w:rsid w:val="000D4565"/>
    <w:rsid w:val="000D495F"/>
    <w:rsid w:val="000D4ACD"/>
    <w:rsid w:val="000D4E12"/>
    <w:rsid w:val="000D51BF"/>
    <w:rsid w:val="000D53D2"/>
    <w:rsid w:val="000D548E"/>
    <w:rsid w:val="000D56F4"/>
    <w:rsid w:val="000D5A15"/>
    <w:rsid w:val="000D5A6B"/>
    <w:rsid w:val="000D5CF9"/>
    <w:rsid w:val="000D5F4E"/>
    <w:rsid w:val="000D62CE"/>
    <w:rsid w:val="000D63C2"/>
    <w:rsid w:val="000D6527"/>
    <w:rsid w:val="000D6BD0"/>
    <w:rsid w:val="000D6D1A"/>
    <w:rsid w:val="000D6F4D"/>
    <w:rsid w:val="000D7CB4"/>
    <w:rsid w:val="000D7CD9"/>
    <w:rsid w:val="000E0174"/>
    <w:rsid w:val="000E0D44"/>
    <w:rsid w:val="000E10CA"/>
    <w:rsid w:val="000E1129"/>
    <w:rsid w:val="000E1301"/>
    <w:rsid w:val="000E17B5"/>
    <w:rsid w:val="000E1982"/>
    <w:rsid w:val="000E1CDA"/>
    <w:rsid w:val="000E27F0"/>
    <w:rsid w:val="000E2ABD"/>
    <w:rsid w:val="000E2CA0"/>
    <w:rsid w:val="000E3695"/>
    <w:rsid w:val="000E37D3"/>
    <w:rsid w:val="000E38EF"/>
    <w:rsid w:val="000E465A"/>
    <w:rsid w:val="000E46CD"/>
    <w:rsid w:val="000E4AEC"/>
    <w:rsid w:val="000E4E64"/>
    <w:rsid w:val="000E4ECB"/>
    <w:rsid w:val="000E547A"/>
    <w:rsid w:val="000E54A9"/>
    <w:rsid w:val="000E5567"/>
    <w:rsid w:val="000E55DA"/>
    <w:rsid w:val="000E582C"/>
    <w:rsid w:val="000E5D68"/>
    <w:rsid w:val="000E5F52"/>
    <w:rsid w:val="000E6216"/>
    <w:rsid w:val="000E639A"/>
    <w:rsid w:val="000E6679"/>
    <w:rsid w:val="000E6718"/>
    <w:rsid w:val="000E681C"/>
    <w:rsid w:val="000E6878"/>
    <w:rsid w:val="000E6E59"/>
    <w:rsid w:val="000E6FAA"/>
    <w:rsid w:val="000E71AB"/>
    <w:rsid w:val="000E740B"/>
    <w:rsid w:val="000E75B6"/>
    <w:rsid w:val="000E79A3"/>
    <w:rsid w:val="000E7A17"/>
    <w:rsid w:val="000E7B82"/>
    <w:rsid w:val="000E7C2F"/>
    <w:rsid w:val="000E7D77"/>
    <w:rsid w:val="000E7E1D"/>
    <w:rsid w:val="000E7F08"/>
    <w:rsid w:val="000E7FC6"/>
    <w:rsid w:val="000F0CC4"/>
    <w:rsid w:val="000F0D1F"/>
    <w:rsid w:val="000F0EA1"/>
    <w:rsid w:val="000F19A2"/>
    <w:rsid w:val="000F1AA9"/>
    <w:rsid w:val="000F1CEB"/>
    <w:rsid w:val="000F2570"/>
    <w:rsid w:val="000F275B"/>
    <w:rsid w:val="000F27ED"/>
    <w:rsid w:val="000F2AB5"/>
    <w:rsid w:val="000F2EF2"/>
    <w:rsid w:val="000F333D"/>
    <w:rsid w:val="000F34F4"/>
    <w:rsid w:val="000F3518"/>
    <w:rsid w:val="000F3692"/>
    <w:rsid w:val="000F3B1A"/>
    <w:rsid w:val="000F3FA8"/>
    <w:rsid w:val="000F40CF"/>
    <w:rsid w:val="000F4283"/>
    <w:rsid w:val="000F43D9"/>
    <w:rsid w:val="000F4B82"/>
    <w:rsid w:val="000F4C62"/>
    <w:rsid w:val="000F4F03"/>
    <w:rsid w:val="000F4F79"/>
    <w:rsid w:val="000F4F7E"/>
    <w:rsid w:val="000F563A"/>
    <w:rsid w:val="000F59BF"/>
    <w:rsid w:val="000F5AAF"/>
    <w:rsid w:val="000F5B30"/>
    <w:rsid w:val="000F5DAA"/>
    <w:rsid w:val="000F61A4"/>
    <w:rsid w:val="000F61A8"/>
    <w:rsid w:val="000F64F3"/>
    <w:rsid w:val="000F6549"/>
    <w:rsid w:val="000F6F79"/>
    <w:rsid w:val="000F70AF"/>
    <w:rsid w:val="000F70BB"/>
    <w:rsid w:val="000F70FD"/>
    <w:rsid w:val="000F729C"/>
    <w:rsid w:val="000F7A99"/>
    <w:rsid w:val="000F7B50"/>
    <w:rsid w:val="000F7F1F"/>
    <w:rsid w:val="0010001A"/>
    <w:rsid w:val="00100BF2"/>
    <w:rsid w:val="00100C7F"/>
    <w:rsid w:val="00100DF7"/>
    <w:rsid w:val="00100E51"/>
    <w:rsid w:val="00101006"/>
    <w:rsid w:val="00101290"/>
    <w:rsid w:val="0010191C"/>
    <w:rsid w:val="00101C2F"/>
    <w:rsid w:val="00101E3B"/>
    <w:rsid w:val="00101F4C"/>
    <w:rsid w:val="001025B9"/>
    <w:rsid w:val="0010291B"/>
    <w:rsid w:val="00102F1B"/>
    <w:rsid w:val="00102F37"/>
    <w:rsid w:val="001035FD"/>
    <w:rsid w:val="001038F7"/>
    <w:rsid w:val="00103E79"/>
    <w:rsid w:val="00103EDF"/>
    <w:rsid w:val="001040C1"/>
    <w:rsid w:val="00104846"/>
    <w:rsid w:val="00104A4A"/>
    <w:rsid w:val="0010525D"/>
    <w:rsid w:val="00105431"/>
    <w:rsid w:val="00105439"/>
    <w:rsid w:val="0010557F"/>
    <w:rsid w:val="00105694"/>
    <w:rsid w:val="0010574C"/>
    <w:rsid w:val="00105871"/>
    <w:rsid w:val="00105AD6"/>
    <w:rsid w:val="00105D53"/>
    <w:rsid w:val="00105E00"/>
    <w:rsid w:val="00105E17"/>
    <w:rsid w:val="0010603B"/>
    <w:rsid w:val="001062DD"/>
    <w:rsid w:val="001063E8"/>
    <w:rsid w:val="0010669F"/>
    <w:rsid w:val="001072D2"/>
    <w:rsid w:val="001074DF"/>
    <w:rsid w:val="001076DE"/>
    <w:rsid w:val="001078EB"/>
    <w:rsid w:val="0010792A"/>
    <w:rsid w:val="001079F0"/>
    <w:rsid w:val="00107DA4"/>
    <w:rsid w:val="00107E19"/>
    <w:rsid w:val="00110FD4"/>
    <w:rsid w:val="00111179"/>
    <w:rsid w:val="00111673"/>
    <w:rsid w:val="001119C0"/>
    <w:rsid w:val="00111B0A"/>
    <w:rsid w:val="00111C26"/>
    <w:rsid w:val="00111E36"/>
    <w:rsid w:val="00111F63"/>
    <w:rsid w:val="00111FC4"/>
    <w:rsid w:val="00112136"/>
    <w:rsid w:val="00112454"/>
    <w:rsid w:val="00112BB1"/>
    <w:rsid w:val="00112E8A"/>
    <w:rsid w:val="00112F9A"/>
    <w:rsid w:val="00113279"/>
    <w:rsid w:val="00113B7C"/>
    <w:rsid w:val="00113E8B"/>
    <w:rsid w:val="0011417D"/>
    <w:rsid w:val="001141DC"/>
    <w:rsid w:val="001143EC"/>
    <w:rsid w:val="001145FC"/>
    <w:rsid w:val="0011462C"/>
    <w:rsid w:val="00114864"/>
    <w:rsid w:val="00114A4C"/>
    <w:rsid w:val="00114D23"/>
    <w:rsid w:val="00114D54"/>
    <w:rsid w:val="001151E5"/>
    <w:rsid w:val="0011567E"/>
    <w:rsid w:val="001156F5"/>
    <w:rsid w:val="00115987"/>
    <w:rsid w:val="00115C94"/>
    <w:rsid w:val="0011617F"/>
    <w:rsid w:val="0011676D"/>
    <w:rsid w:val="00116AB1"/>
    <w:rsid w:val="00116AF7"/>
    <w:rsid w:val="00116D1F"/>
    <w:rsid w:val="00116E1E"/>
    <w:rsid w:val="001172A3"/>
    <w:rsid w:val="001172F5"/>
    <w:rsid w:val="00117702"/>
    <w:rsid w:val="001178DD"/>
    <w:rsid w:val="00117B8D"/>
    <w:rsid w:val="00117BDE"/>
    <w:rsid w:val="00117D17"/>
    <w:rsid w:val="00117DE9"/>
    <w:rsid w:val="001202A2"/>
    <w:rsid w:val="001204BE"/>
    <w:rsid w:val="001204C2"/>
    <w:rsid w:val="00120709"/>
    <w:rsid w:val="001207BE"/>
    <w:rsid w:val="001207CC"/>
    <w:rsid w:val="00120AEA"/>
    <w:rsid w:val="00120E66"/>
    <w:rsid w:val="00120EC5"/>
    <w:rsid w:val="0012110B"/>
    <w:rsid w:val="001213F7"/>
    <w:rsid w:val="0012169A"/>
    <w:rsid w:val="001217F3"/>
    <w:rsid w:val="001218AE"/>
    <w:rsid w:val="00121C05"/>
    <w:rsid w:val="00121C7B"/>
    <w:rsid w:val="00121E4C"/>
    <w:rsid w:val="00122682"/>
    <w:rsid w:val="001226F1"/>
    <w:rsid w:val="00122A83"/>
    <w:rsid w:val="00122AB4"/>
    <w:rsid w:val="00122D1F"/>
    <w:rsid w:val="00122E14"/>
    <w:rsid w:val="00122E44"/>
    <w:rsid w:val="00122FE9"/>
    <w:rsid w:val="001238C6"/>
    <w:rsid w:val="00123B5C"/>
    <w:rsid w:val="00123C8A"/>
    <w:rsid w:val="00124428"/>
    <w:rsid w:val="00124766"/>
    <w:rsid w:val="00124772"/>
    <w:rsid w:val="00124DDC"/>
    <w:rsid w:val="001250E3"/>
    <w:rsid w:val="001253FB"/>
    <w:rsid w:val="00125A86"/>
    <w:rsid w:val="00125D10"/>
    <w:rsid w:val="0012640F"/>
    <w:rsid w:val="00126710"/>
    <w:rsid w:val="0012671B"/>
    <w:rsid w:val="00126934"/>
    <w:rsid w:val="00126EFA"/>
    <w:rsid w:val="00126F6A"/>
    <w:rsid w:val="00127367"/>
    <w:rsid w:val="001273CE"/>
    <w:rsid w:val="00127656"/>
    <w:rsid w:val="00127AE5"/>
    <w:rsid w:val="00127CF6"/>
    <w:rsid w:val="00127D8B"/>
    <w:rsid w:val="00127EDD"/>
    <w:rsid w:val="001303DA"/>
    <w:rsid w:val="001303F9"/>
    <w:rsid w:val="0013056F"/>
    <w:rsid w:val="001305ED"/>
    <w:rsid w:val="0013080D"/>
    <w:rsid w:val="001309DF"/>
    <w:rsid w:val="00130BF0"/>
    <w:rsid w:val="00130C1D"/>
    <w:rsid w:val="00130D9E"/>
    <w:rsid w:val="001311FE"/>
    <w:rsid w:val="001312A7"/>
    <w:rsid w:val="00131342"/>
    <w:rsid w:val="00131487"/>
    <w:rsid w:val="001317C6"/>
    <w:rsid w:val="00131AA6"/>
    <w:rsid w:val="00131F4D"/>
    <w:rsid w:val="0013200B"/>
    <w:rsid w:val="00132342"/>
    <w:rsid w:val="00132572"/>
    <w:rsid w:val="00132655"/>
    <w:rsid w:val="00132793"/>
    <w:rsid w:val="00133B50"/>
    <w:rsid w:val="00133D00"/>
    <w:rsid w:val="00133D92"/>
    <w:rsid w:val="00133DB5"/>
    <w:rsid w:val="0013418F"/>
    <w:rsid w:val="001341F4"/>
    <w:rsid w:val="00134224"/>
    <w:rsid w:val="00134245"/>
    <w:rsid w:val="0013458F"/>
    <w:rsid w:val="00134FE2"/>
    <w:rsid w:val="00135FD0"/>
    <w:rsid w:val="00135FD9"/>
    <w:rsid w:val="001360EB"/>
    <w:rsid w:val="00136916"/>
    <w:rsid w:val="00136976"/>
    <w:rsid w:val="00136F5F"/>
    <w:rsid w:val="001370EE"/>
    <w:rsid w:val="0013770B"/>
    <w:rsid w:val="0013789C"/>
    <w:rsid w:val="001378A7"/>
    <w:rsid w:val="001379BC"/>
    <w:rsid w:val="00137A22"/>
    <w:rsid w:val="00137D33"/>
    <w:rsid w:val="0014007A"/>
    <w:rsid w:val="001403D7"/>
    <w:rsid w:val="00140430"/>
    <w:rsid w:val="00140BDB"/>
    <w:rsid w:val="00140D22"/>
    <w:rsid w:val="0014104D"/>
    <w:rsid w:val="0014110A"/>
    <w:rsid w:val="00141329"/>
    <w:rsid w:val="00141411"/>
    <w:rsid w:val="00141989"/>
    <w:rsid w:val="00142337"/>
    <w:rsid w:val="001423A1"/>
    <w:rsid w:val="0014298F"/>
    <w:rsid w:val="00142ADA"/>
    <w:rsid w:val="00142C08"/>
    <w:rsid w:val="00142D2B"/>
    <w:rsid w:val="00142D58"/>
    <w:rsid w:val="0014310A"/>
    <w:rsid w:val="001431AB"/>
    <w:rsid w:val="00143295"/>
    <w:rsid w:val="0014337F"/>
    <w:rsid w:val="001433E8"/>
    <w:rsid w:val="0014394D"/>
    <w:rsid w:val="0014395C"/>
    <w:rsid w:val="00144096"/>
    <w:rsid w:val="001442C4"/>
    <w:rsid w:val="0014475D"/>
    <w:rsid w:val="00144760"/>
    <w:rsid w:val="0014554E"/>
    <w:rsid w:val="0014557F"/>
    <w:rsid w:val="001459F0"/>
    <w:rsid w:val="00145A7C"/>
    <w:rsid w:val="00145B06"/>
    <w:rsid w:val="00145B5A"/>
    <w:rsid w:val="0014612D"/>
    <w:rsid w:val="001461BE"/>
    <w:rsid w:val="00146220"/>
    <w:rsid w:val="00146438"/>
    <w:rsid w:val="0014662B"/>
    <w:rsid w:val="00146791"/>
    <w:rsid w:val="00146960"/>
    <w:rsid w:val="001469D4"/>
    <w:rsid w:val="00146AC0"/>
    <w:rsid w:val="00146ACD"/>
    <w:rsid w:val="00146C22"/>
    <w:rsid w:val="00147247"/>
    <w:rsid w:val="001474D7"/>
    <w:rsid w:val="00147523"/>
    <w:rsid w:val="00147E71"/>
    <w:rsid w:val="00150174"/>
    <w:rsid w:val="00150AF8"/>
    <w:rsid w:val="00150E1F"/>
    <w:rsid w:val="00151398"/>
    <w:rsid w:val="001517CF"/>
    <w:rsid w:val="0015262D"/>
    <w:rsid w:val="001526D0"/>
    <w:rsid w:val="00152A60"/>
    <w:rsid w:val="00152D86"/>
    <w:rsid w:val="001537F8"/>
    <w:rsid w:val="00153AC6"/>
    <w:rsid w:val="00153D51"/>
    <w:rsid w:val="00153E3C"/>
    <w:rsid w:val="00153F94"/>
    <w:rsid w:val="0015529A"/>
    <w:rsid w:val="001554CB"/>
    <w:rsid w:val="0015589D"/>
    <w:rsid w:val="00155A35"/>
    <w:rsid w:val="00155ADB"/>
    <w:rsid w:val="00156490"/>
    <w:rsid w:val="0015662F"/>
    <w:rsid w:val="001567AF"/>
    <w:rsid w:val="00156DD2"/>
    <w:rsid w:val="0015727C"/>
    <w:rsid w:val="001572BF"/>
    <w:rsid w:val="00157385"/>
    <w:rsid w:val="00157535"/>
    <w:rsid w:val="00157BA7"/>
    <w:rsid w:val="00157C25"/>
    <w:rsid w:val="00157C54"/>
    <w:rsid w:val="00157E72"/>
    <w:rsid w:val="00157F68"/>
    <w:rsid w:val="00160240"/>
    <w:rsid w:val="00160298"/>
    <w:rsid w:val="00160311"/>
    <w:rsid w:val="001608D5"/>
    <w:rsid w:val="00160B48"/>
    <w:rsid w:val="00160C92"/>
    <w:rsid w:val="00160FFE"/>
    <w:rsid w:val="0016101F"/>
    <w:rsid w:val="00161063"/>
    <w:rsid w:val="0016120E"/>
    <w:rsid w:val="001612A4"/>
    <w:rsid w:val="00161342"/>
    <w:rsid w:val="00161542"/>
    <w:rsid w:val="001616AF"/>
    <w:rsid w:val="00161D17"/>
    <w:rsid w:val="00161F99"/>
    <w:rsid w:val="00162492"/>
    <w:rsid w:val="00162780"/>
    <w:rsid w:val="00162802"/>
    <w:rsid w:val="00162A48"/>
    <w:rsid w:val="0016357E"/>
    <w:rsid w:val="00163855"/>
    <w:rsid w:val="0016389D"/>
    <w:rsid w:val="0016391C"/>
    <w:rsid w:val="00163BC0"/>
    <w:rsid w:val="00163FFD"/>
    <w:rsid w:val="001641ED"/>
    <w:rsid w:val="00164244"/>
    <w:rsid w:val="0016432D"/>
    <w:rsid w:val="00164438"/>
    <w:rsid w:val="0016457A"/>
    <w:rsid w:val="001645B4"/>
    <w:rsid w:val="00164689"/>
    <w:rsid w:val="00164762"/>
    <w:rsid w:val="001647B5"/>
    <w:rsid w:val="0016498E"/>
    <w:rsid w:val="001657D5"/>
    <w:rsid w:val="00165C43"/>
    <w:rsid w:val="00165D6C"/>
    <w:rsid w:val="001664B0"/>
    <w:rsid w:val="00166641"/>
    <w:rsid w:val="001669F1"/>
    <w:rsid w:val="00167976"/>
    <w:rsid w:val="001702B9"/>
    <w:rsid w:val="001709AB"/>
    <w:rsid w:val="00170D5D"/>
    <w:rsid w:val="00170E1E"/>
    <w:rsid w:val="00170E8B"/>
    <w:rsid w:val="00171063"/>
    <w:rsid w:val="00171565"/>
    <w:rsid w:val="00171608"/>
    <w:rsid w:val="0017178C"/>
    <w:rsid w:val="0017183C"/>
    <w:rsid w:val="00171AEA"/>
    <w:rsid w:val="00171E47"/>
    <w:rsid w:val="00171F6E"/>
    <w:rsid w:val="00171FC8"/>
    <w:rsid w:val="00172196"/>
    <w:rsid w:val="00172499"/>
    <w:rsid w:val="001726C8"/>
    <w:rsid w:val="00172F94"/>
    <w:rsid w:val="00173091"/>
    <w:rsid w:val="001731FA"/>
    <w:rsid w:val="00173211"/>
    <w:rsid w:val="00173274"/>
    <w:rsid w:val="0017360F"/>
    <w:rsid w:val="00173F8B"/>
    <w:rsid w:val="00174859"/>
    <w:rsid w:val="00175088"/>
    <w:rsid w:val="001750F4"/>
    <w:rsid w:val="0017517C"/>
    <w:rsid w:val="0017520C"/>
    <w:rsid w:val="00175548"/>
    <w:rsid w:val="0017580D"/>
    <w:rsid w:val="00175814"/>
    <w:rsid w:val="00175878"/>
    <w:rsid w:val="00175C89"/>
    <w:rsid w:val="00175E63"/>
    <w:rsid w:val="00175F87"/>
    <w:rsid w:val="001761E6"/>
    <w:rsid w:val="0017626A"/>
    <w:rsid w:val="00176537"/>
    <w:rsid w:val="001767B9"/>
    <w:rsid w:val="00176B16"/>
    <w:rsid w:val="00176D93"/>
    <w:rsid w:val="00176E80"/>
    <w:rsid w:val="00176F94"/>
    <w:rsid w:val="0017739C"/>
    <w:rsid w:val="001777EC"/>
    <w:rsid w:val="0017784A"/>
    <w:rsid w:val="001778F9"/>
    <w:rsid w:val="00177BC6"/>
    <w:rsid w:val="00180072"/>
    <w:rsid w:val="00180254"/>
    <w:rsid w:val="0018040F"/>
    <w:rsid w:val="00180B4D"/>
    <w:rsid w:val="00180CD9"/>
    <w:rsid w:val="001810B1"/>
    <w:rsid w:val="00181657"/>
    <w:rsid w:val="00181753"/>
    <w:rsid w:val="0018199A"/>
    <w:rsid w:val="00181D30"/>
    <w:rsid w:val="001820CD"/>
    <w:rsid w:val="0018235F"/>
    <w:rsid w:val="00182C1E"/>
    <w:rsid w:val="00182DDA"/>
    <w:rsid w:val="00182E99"/>
    <w:rsid w:val="001834E2"/>
    <w:rsid w:val="00183693"/>
    <w:rsid w:val="0018374E"/>
    <w:rsid w:val="00183AAB"/>
    <w:rsid w:val="00183AF2"/>
    <w:rsid w:val="00184006"/>
    <w:rsid w:val="00184406"/>
    <w:rsid w:val="00184643"/>
    <w:rsid w:val="001848D5"/>
    <w:rsid w:val="001849EB"/>
    <w:rsid w:val="0018573D"/>
    <w:rsid w:val="00185836"/>
    <w:rsid w:val="00185A67"/>
    <w:rsid w:val="00185B73"/>
    <w:rsid w:val="00185CE1"/>
    <w:rsid w:val="001863B8"/>
    <w:rsid w:val="00186470"/>
    <w:rsid w:val="00186E3E"/>
    <w:rsid w:val="00187149"/>
    <w:rsid w:val="0018767C"/>
    <w:rsid w:val="0018784D"/>
    <w:rsid w:val="0018788B"/>
    <w:rsid w:val="00187949"/>
    <w:rsid w:val="00187B61"/>
    <w:rsid w:val="0019067A"/>
    <w:rsid w:val="001906BC"/>
    <w:rsid w:val="00190745"/>
    <w:rsid w:val="00190845"/>
    <w:rsid w:val="00190CE7"/>
    <w:rsid w:val="001916E0"/>
    <w:rsid w:val="00191D93"/>
    <w:rsid w:val="00191F0A"/>
    <w:rsid w:val="00192242"/>
    <w:rsid w:val="0019244E"/>
    <w:rsid w:val="00192543"/>
    <w:rsid w:val="001926CF"/>
    <w:rsid w:val="001926D9"/>
    <w:rsid w:val="00192A4B"/>
    <w:rsid w:val="00192DC2"/>
    <w:rsid w:val="001931CD"/>
    <w:rsid w:val="00193257"/>
    <w:rsid w:val="00193722"/>
    <w:rsid w:val="00193E12"/>
    <w:rsid w:val="00194012"/>
    <w:rsid w:val="001940D6"/>
    <w:rsid w:val="00194B0F"/>
    <w:rsid w:val="00194D3B"/>
    <w:rsid w:val="00195526"/>
    <w:rsid w:val="001956CA"/>
    <w:rsid w:val="00195AD6"/>
    <w:rsid w:val="00195C59"/>
    <w:rsid w:val="00196627"/>
    <w:rsid w:val="00197291"/>
    <w:rsid w:val="00197353"/>
    <w:rsid w:val="00197483"/>
    <w:rsid w:val="0019760E"/>
    <w:rsid w:val="00197630"/>
    <w:rsid w:val="0019768B"/>
    <w:rsid w:val="00197731"/>
    <w:rsid w:val="00197871"/>
    <w:rsid w:val="00197A3B"/>
    <w:rsid w:val="001A0057"/>
    <w:rsid w:val="001A02DD"/>
    <w:rsid w:val="001A08F8"/>
    <w:rsid w:val="001A10CF"/>
    <w:rsid w:val="001A140D"/>
    <w:rsid w:val="001A1630"/>
    <w:rsid w:val="001A2090"/>
    <w:rsid w:val="001A21B9"/>
    <w:rsid w:val="001A22D5"/>
    <w:rsid w:val="001A2410"/>
    <w:rsid w:val="001A25D8"/>
    <w:rsid w:val="001A27DD"/>
    <w:rsid w:val="001A2939"/>
    <w:rsid w:val="001A298B"/>
    <w:rsid w:val="001A2A1E"/>
    <w:rsid w:val="001A2A75"/>
    <w:rsid w:val="001A2C7C"/>
    <w:rsid w:val="001A2EBD"/>
    <w:rsid w:val="001A2F8F"/>
    <w:rsid w:val="001A3070"/>
    <w:rsid w:val="001A3113"/>
    <w:rsid w:val="001A352E"/>
    <w:rsid w:val="001A35F8"/>
    <w:rsid w:val="001A41F8"/>
    <w:rsid w:val="001A42D4"/>
    <w:rsid w:val="001A4DF8"/>
    <w:rsid w:val="001A4EAD"/>
    <w:rsid w:val="001A4F6A"/>
    <w:rsid w:val="001A4FFC"/>
    <w:rsid w:val="001A527C"/>
    <w:rsid w:val="001A5756"/>
    <w:rsid w:val="001A5B5E"/>
    <w:rsid w:val="001A5EA7"/>
    <w:rsid w:val="001A5ED5"/>
    <w:rsid w:val="001A6088"/>
    <w:rsid w:val="001A61BF"/>
    <w:rsid w:val="001A62A7"/>
    <w:rsid w:val="001A6472"/>
    <w:rsid w:val="001A65D0"/>
    <w:rsid w:val="001A6896"/>
    <w:rsid w:val="001A6C7F"/>
    <w:rsid w:val="001A6D0F"/>
    <w:rsid w:val="001A6FF9"/>
    <w:rsid w:val="001A72D6"/>
    <w:rsid w:val="001A764F"/>
    <w:rsid w:val="001A78E4"/>
    <w:rsid w:val="001A7A9E"/>
    <w:rsid w:val="001B048E"/>
    <w:rsid w:val="001B04A5"/>
    <w:rsid w:val="001B05FE"/>
    <w:rsid w:val="001B078E"/>
    <w:rsid w:val="001B0D37"/>
    <w:rsid w:val="001B1CFD"/>
    <w:rsid w:val="001B1F2B"/>
    <w:rsid w:val="001B22CC"/>
    <w:rsid w:val="001B2678"/>
    <w:rsid w:val="001B28C7"/>
    <w:rsid w:val="001B2B72"/>
    <w:rsid w:val="001B2C9D"/>
    <w:rsid w:val="001B2D6D"/>
    <w:rsid w:val="001B2E3B"/>
    <w:rsid w:val="001B3394"/>
    <w:rsid w:val="001B3997"/>
    <w:rsid w:val="001B39E5"/>
    <w:rsid w:val="001B3C10"/>
    <w:rsid w:val="001B42A3"/>
    <w:rsid w:val="001B46F9"/>
    <w:rsid w:val="001B48CB"/>
    <w:rsid w:val="001B4BAD"/>
    <w:rsid w:val="001B4F71"/>
    <w:rsid w:val="001B53CB"/>
    <w:rsid w:val="001B578E"/>
    <w:rsid w:val="001B5B89"/>
    <w:rsid w:val="001B5D3E"/>
    <w:rsid w:val="001B5F3A"/>
    <w:rsid w:val="001B60C0"/>
    <w:rsid w:val="001B6269"/>
    <w:rsid w:val="001B65CF"/>
    <w:rsid w:val="001B66F2"/>
    <w:rsid w:val="001B6956"/>
    <w:rsid w:val="001B7159"/>
    <w:rsid w:val="001B7D54"/>
    <w:rsid w:val="001B7E0B"/>
    <w:rsid w:val="001B7ECC"/>
    <w:rsid w:val="001C04D1"/>
    <w:rsid w:val="001C05B2"/>
    <w:rsid w:val="001C0649"/>
    <w:rsid w:val="001C0A3F"/>
    <w:rsid w:val="001C0F4B"/>
    <w:rsid w:val="001C13B9"/>
    <w:rsid w:val="001C16FE"/>
    <w:rsid w:val="001C1A47"/>
    <w:rsid w:val="001C1CEC"/>
    <w:rsid w:val="001C1CF1"/>
    <w:rsid w:val="001C216F"/>
    <w:rsid w:val="001C2301"/>
    <w:rsid w:val="001C231B"/>
    <w:rsid w:val="001C2707"/>
    <w:rsid w:val="001C270F"/>
    <w:rsid w:val="001C2B4D"/>
    <w:rsid w:val="001C2E29"/>
    <w:rsid w:val="001C2F49"/>
    <w:rsid w:val="001C38CE"/>
    <w:rsid w:val="001C3BF2"/>
    <w:rsid w:val="001C3E58"/>
    <w:rsid w:val="001C4008"/>
    <w:rsid w:val="001C446E"/>
    <w:rsid w:val="001C4B0B"/>
    <w:rsid w:val="001C4BCE"/>
    <w:rsid w:val="001C4C4B"/>
    <w:rsid w:val="001C5049"/>
    <w:rsid w:val="001C5710"/>
    <w:rsid w:val="001C57CC"/>
    <w:rsid w:val="001C58A1"/>
    <w:rsid w:val="001C594C"/>
    <w:rsid w:val="001C597E"/>
    <w:rsid w:val="001C5A05"/>
    <w:rsid w:val="001C5AEB"/>
    <w:rsid w:val="001C5B9E"/>
    <w:rsid w:val="001C5C8C"/>
    <w:rsid w:val="001C65DE"/>
    <w:rsid w:val="001C6632"/>
    <w:rsid w:val="001C6659"/>
    <w:rsid w:val="001C66E7"/>
    <w:rsid w:val="001C675A"/>
    <w:rsid w:val="001C6ADD"/>
    <w:rsid w:val="001C71C1"/>
    <w:rsid w:val="001C7395"/>
    <w:rsid w:val="001C7635"/>
    <w:rsid w:val="001C77BF"/>
    <w:rsid w:val="001C783F"/>
    <w:rsid w:val="001C7876"/>
    <w:rsid w:val="001C7CE4"/>
    <w:rsid w:val="001D0496"/>
    <w:rsid w:val="001D052F"/>
    <w:rsid w:val="001D05FA"/>
    <w:rsid w:val="001D08E9"/>
    <w:rsid w:val="001D0973"/>
    <w:rsid w:val="001D09FE"/>
    <w:rsid w:val="001D0AB7"/>
    <w:rsid w:val="001D0C54"/>
    <w:rsid w:val="001D0DB8"/>
    <w:rsid w:val="001D1A90"/>
    <w:rsid w:val="001D2188"/>
    <w:rsid w:val="001D235A"/>
    <w:rsid w:val="001D26CF"/>
    <w:rsid w:val="001D2C79"/>
    <w:rsid w:val="001D2EF3"/>
    <w:rsid w:val="001D2FF5"/>
    <w:rsid w:val="001D302F"/>
    <w:rsid w:val="001D3032"/>
    <w:rsid w:val="001D3269"/>
    <w:rsid w:val="001D375C"/>
    <w:rsid w:val="001D37D1"/>
    <w:rsid w:val="001D3B31"/>
    <w:rsid w:val="001D4747"/>
    <w:rsid w:val="001D48BB"/>
    <w:rsid w:val="001D4AAA"/>
    <w:rsid w:val="001D4FE6"/>
    <w:rsid w:val="001D5501"/>
    <w:rsid w:val="001D6069"/>
    <w:rsid w:val="001D60A0"/>
    <w:rsid w:val="001D61CC"/>
    <w:rsid w:val="001D65B4"/>
    <w:rsid w:val="001D692C"/>
    <w:rsid w:val="001D6B7D"/>
    <w:rsid w:val="001D6BAD"/>
    <w:rsid w:val="001D6E8D"/>
    <w:rsid w:val="001D6ED4"/>
    <w:rsid w:val="001D7454"/>
    <w:rsid w:val="001E0073"/>
    <w:rsid w:val="001E03FF"/>
    <w:rsid w:val="001E06BA"/>
    <w:rsid w:val="001E07FD"/>
    <w:rsid w:val="001E09E0"/>
    <w:rsid w:val="001E0A51"/>
    <w:rsid w:val="001E1172"/>
    <w:rsid w:val="001E17BD"/>
    <w:rsid w:val="001E1A60"/>
    <w:rsid w:val="001E1F65"/>
    <w:rsid w:val="001E1FBB"/>
    <w:rsid w:val="001E203B"/>
    <w:rsid w:val="001E2069"/>
    <w:rsid w:val="001E2566"/>
    <w:rsid w:val="001E27F9"/>
    <w:rsid w:val="001E30D3"/>
    <w:rsid w:val="001E3140"/>
    <w:rsid w:val="001E3517"/>
    <w:rsid w:val="001E36D8"/>
    <w:rsid w:val="001E3AE0"/>
    <w:rsid w:val="001E3F52"/>
    <w:rsid w:val="001E40CE"/>
    <w:rsid w:val="001E42FB"/>
    <w:rsid w:val="001E44B6"/>
    <w:rsid w:val="001E45F1"/>
    <w:rsid w:val="001E46A1"/>
    <w:rsid w:val="001E46A3"/>
    <w:rsid w:val="001E4797"/>
    <w:rsid w:val="001E4BB5"/>
    <w:rsid w:val="001E52BF"/>
    <w:rsid w:val="001E54C0"/>
    <w:rsid w:val="001E576A"/>
    <w:rsid w:val="001E586E"/>
    <w:rsid w:val="001E590F"/>
    <w:rsid w:val="001E5AD6"/>
    <w:rsid w:val="001E5D5E"/>
    <w:rsid w:val="001E5FFA"/>
    <w:rsid w:val="001E6272"/>
    <w:rsid w:val="001E6289"/>
    <w:rsid w:val="001E6392"/>
    <w:rsid w:val="001E6EA4"/>
    <w:rsid w:val="001E723C"/>
    <w:rsid w:val="001E7337"/>
    <w:rsid w:val="001E73AD"/>
    <w:rsid w:val="001E7806"/>
    <w:rsid w:val="001E7AE0"/>
    <w:rsid w:val="001F02AA"/>
    <w:rsid w:val="001F0B0F"/>
    <w:rsid w:val="001F0F53"/>
    <w:rsid w:val="001F11BF"/>
    <w:rsid w:val="001F1506"/>
    <w:rsid w:val="001F173C"/>
    <w:rsid w:val="001F18D9"/>
    <w:rsid w:val="001F1950"/>
    <w:rsid w:val="001F21FE"/>
    <w:rsid w:val="001F22BD"/>
    <w:rsid w:val="001F27D0"/>
    <w:rsid w:val="001F28DF"/>
    <w:rsid w:val="001F2CA2"/>
    <w:rsid w:val="001F32C8"/>
    <w:rsid w:val="001F34DB"/>
    <w:rsid w:val="001F378F"/>
    <w:rsid w:val="001F38D8"/>
    <w:rsid w:val="001F39C1"/>
    <w:rsid w:val="001F3C84"/>
    <w:rsid w:val="001F3EE2"/>
    <w:rsid w:val="001F3EE9"/>
    <w:rsid w:val="001F44E0"/>
    <w:rsid w:val="001F4A23"/>
    <w:rsid w:val="001F4A89"/>
    <w:rsid w:val="001F4ED3"/>
    <w:rsid w:val="001F4FEB"/>
    <w:rsid w:val="001F56D9"/>
    <w:rsid w:val="001F58E5"/>
    <w:rsid w:val="001F5BAC"/>
    <w:rsid w:val="001F5BD7"/>
    <w:rsid w:val="001F5C3A"/>
    <w:rsid w:val="001F5D0E"/>
    <w:rsid w:val="001F5D4F"/>
    <w:rsid w:val="001F6340"/>
    <w:rsid w:val="001F63B3"/>
    <w:rsid w:val="001F64EB"/>
    <w:rsid w:val="001F66F1"/>
    <w:rsid w:val="001F6B45"/>
    <w:rsid w:val="001F6E60"/>
    <w:rsid w:val="001F6EC5"/>
    <w:rsid w:val="001F6EF1"/>
    <w:rsid w:val="001F7251"/>
    <w:rsid w:val="001F72A2"/>
    <w:rsid w:val="001F74BE"/>
    <w:rsid w:val="001F74EF"/>
    <w:rsid w:val="001F7633"/>
    <w:rsid w:val="001F7C07"/>
    <w:rsid w:val="001F7C83"/>
    <w:rsid w:val="001F7E21"/>
    <w:rsid w:val="001F7F34"/>
    <w:rsid w:val="00200020"/>
    <w:rsid w:val="002005F7"/>
    <w:rsid w:val="002007BB"/>
    <w:rsid w:val="00200EC0"/>
    <w:rsid w:val="00200FE7"/>
    <w:rsid w:val="00201526"/>
    <w:rsid w:val="00201883"/>
    <w:rsid w:val="0020197D"/>
    <w:rsid w:val="00201D61"/>
    <w:rsid w:val="00201EE9"/>
    <w:rsid w:val="002023FF"/>
    <w:rsid w:val="0020248C"/>
    <w:rsid w:val="00203297"/>
    <w:rsid w:val="00203B56"/>
    <w:rsid w:val="00203DEC"/>
    <w:rsid w:val="00204263"/>
    <w:rsid w:val="002042D4"/>
    <w:rsid w:val="0020458D"/>
    <w:rsid w:val="002045D8"/>
    <w:rsid w:val="002047BB"/>
    <w:rsid w:val="002048F1"/>
    <w:rsid w:val="00204A7B"/>
    <w:rsid w:val="00204AED"/>
    <w:rsid w:val="00204BF1"/>
    <w:rsid w:val="00204EDD"/>
    <w:rsid w:val="002050AF"/>
    <w:rsid w:val="00205291"/>
    <w:rsid w:val="002052BF"/>
    <w:rsid w:val="00205490"/>
    <w:rsid w:val="002054F5"/>
    <w:rsid w:val="00205605"/>
    <w:rsid w:val="00205968"/>
    <w:rsid w:val="00205C5E"/>
    <w:rsid w:val="00205D00"/>
    <w:rsid w:val="002065C5"/>
    <w:rsid w:val="0020678A"/>
    <w:rsid w:val="00206D48"/>
    <w:rsid w:val="0020700C"/>
    <w:rsid w:val="00210103"/>
    <w:rsid w:val="00210207"/>
    <w:rsid w:val="00210482"/>
    <w:rsid w:val="00210498"/>
    <w:rsid w:val="00210502"/>
    <w:rsid w:val="00210A04"/>
    <w:rsid w:val="00210CF2"/>
    <w:rsid w:val="00211234"/>
    <w:rsid w:val="002112EE"/>
    <w:rsid w:val="0021147B"/>
    <w:rsid w:val="002117C2"/>
    <w:rsid w:val="00211924"/>
    <w:rsid w:val="0021195B"/>
    <w:rsid w:val="002124FB"/>
    <w:rsid w:val="00212681"/>
    <w:rsid w:val="002128E5"/>
    <w:rsid w:val="00212994"/>
    <w:rsid w:val="00212FD1"/>
    <w:rsid w:val="00213002"/>
    <w:rsid w:val="00213313"/>
    <w:rsid w:val="0021370B"/>
    <w:rsid w:val="00213F18"/>
    <w:rsid w:val="0021405A"/>
    <w:rsid w:val="002143AF"/>
    <w:rsid w:val="002148B8"/>
    <w:rsid w:val="00214C7A"/>
    <w:rsid w:val="00214FA6"/>
    <w:rsid w:val="002151AB"/>
    <w:rsid w:val="002151E2"/>
    <w:rsid w:val="002152AE"/>
    <w:rsid w:val="0021535A"/>
    <w:rsid w:val="00215462"/>
    <w:rsid w:val="00215681"/>
    <w:rsid w:val="0021585B"/>
    <w:rsid w:val="00215A05"/>
    <w:rsid w:val="00215C1F"/>
    <w:rsid w:val="00215C57"/>
    <w:rsid w:val="00216AAA"/>
    <w:rsid w:val="00216BAF"/>
    <w:rsid w:val="00216F9A"/>
    <w:rsid w:val="002170ED"/>
    <w:rsid w:val="002173BD"/>
    <w:rsid w:val="00217972"/>
    <w:rsid w:val="00217A0B"/>
    <w:rsid w:val="00217A24"/>
    <w:rsid w:val="00220020"/>
    <w:rsid w:val="0022063B"/>
    <w:rsid w:val="0022124B"/>
    <w:rsid w:val="002213C6"/>
    <w:rsid w:val="00221885"/>
    <w:rsid w:val="00221B7C"/>
    <w:rsid w:val="00221F36"/>
    <w:rsid w:val="00222532"/>
    <w:rsid w:val="00222804"/>
    <w:rsid w:val="00222A1D"/>
    <w:rsid w:val="00222BFD"/>
    <w:rsid w:val="00222F7F"/>
    <w:rsid w:val="002232F9"/>
    <w:rsid w:val="002235FD"/>
    <w:rsid w:val="0022375B"/>
    <w:rsid w:val="00223B1C"/>
    <w:rsid w:val="00223DC6"/>
    <w:rsid w:val="00223E3D"/>
    <w:rsid w:val="002244BB"/>
    <w:rsid w:val="00224671"/>
    <w:rsid w:val="00224908"/>
    <w:rsid w:val="00224B57"/>
    <w:rsid w:val="00224BC3"/>
    <w:rsid w:val="00224F69"/>
    <w:rsid w:val="0022514A"/>
    <w:rsid w:val="002253EE"/>
    <w:rsid w:val="002255FA"/>
    <w:rsid w:val="00225B9F"/>
    <w:rsid w:val="00225E29"/>
    <w:rsid w:val="00225F3C"/>
    <w:rsid w:val="00226483"/>
    <w:rsid w:val="00227089"/>
    <w:rsid w:val="002270AD"/>
    <w:rsid w:val="002270BB"/>
    <w:rsid w:val="002272C7"/>
    <w:rsid w:val="0022742C"/>
    <w:rsid w:val="00227605"/>
    <w:rsid w:val="00227FB1"/>
    <w:rsid w:val="002302EF"/>
    <w:rsid w:val="00230803"/>
    <w:rsid w:val="00230A93"/>
    <w:rsid w:val="00231155"/>
    <w:rsid w:val="0023119D"/>
    <w:rsid w:val="002311E1"/>
    <w:rsid w:val="002313B9"/>
    <w:rsid w:val="00231850"/>
    <w:rsid w:val="00232108"/>
    <w:rsid w:val="002323B2"/>
    <w:rsid w:val="00232709"/>
    <w:rsid w:val="0023272C"/>
    <w:rsid w:val="00232880"/>
    <w:rsid w:val="00232F91"/>
    <w:rsid w:val="00234013"/>
    <w:rsid w:val="0023425A"/>
    <w:rsid w:val="002348BF"/>
    <w:rsid w:val="00234B90"/>
    <w:rsid w:val="002350EE"/>
    <w:rsid w:val="0023534D"/>
    <w:rsid w:val="0023541C"/>
    <w:rsid w:val="00235439"/>
    <w:rsid w:val="00235BFE"/>
    <w:rsid w:val="00235CB6"/>
    <w:rsid w:val="00236064"/>
    <w:rsid w:val="00236B40"/>
    <w:rsid w:val="00236DF8"/>
    <w:rsid w:val="0023737F"/>
    <w:rsid w:val="0023754B"/>
    <w:rsid w:val="002375E6"/>
    <w:rsid w:val="002375FA"/>
    <w:rsid w:val="0023766A"/>
    <w:rsid w:val="00237924"/>
    <w:rsid w:val="00237E13"/>
    <w:rsid w:val="00237F95"/>
    <w:rsid w:val="002403BE"/>
    <w:rsid w:val="0024044F"/>
    <w:rsid w:val="002409E7"/>
    <w:rsid w:val="00240DBA"/>
    <w:rsid w:val="00240E57"/>
    <w:rsid w:val="00241085"/>
    <w:rsid w:val="00241290"/>
    <w:rsid w:val="002413FE"/>
    <w:rsid w:val="002414F0"/>
    <w:rsid w:val="002415FA"/>
    <w:rsid w:val="00241A56"/>
    <w:rsid w:val="00241BDE"/>
    <w:rsid w:val="00241CA1"/>
    <w:rsid w:val="00241CF2"/>
    <w:rsid w:val="00241E69"/>
    <w:rsid w:val="00242559"/>
    <w:rsid w:val="00242A23"/>
    <w:rsid w:val="00242B18"/>
    <w:rsid w:val="00242EBF"/>
    <w:rsid w:val="002432F4"/>
    <w:rsid w:val="002434A2"/>
    <w:rsid w:val="00243AFA"/>
    <w:rsid w:val="00243CDA"/>
    <w:rsid w:val="00243FB7"/>
    <w:rsid w:val="00244266"/>
    <w:rsid w:val="002442A1"/>
    <w:rsid w:val="0024443D"/>
    <w:rsid w:val="00244466"/>
    <w:rsid w:val="0024473A"/>
    <w:rsid w:val="002447C3"/>
    <w:rsid w:val="00244850"/>
    <w:rsid w:val="002448A7"/>
    <w:rsid w:val="002448DF"/>
    <w:rsid w:val="00244AE6"/>
    <w:rsid w:val="00244F27"/>
    <w:rsid w:val="00244FF6"/>
    <w:rsid w:val="00245209"/>
    <w:rsid w:val="00245519"/>
    <w:rsid w:val="00245CDA"/>
    <w:rsid w:val="00245F20"/>
    <w:rsid w:val="00245FF2"/>
    <w:rsid w:val="00246043"/>
    <w:rsid w:val="00246104"/>
    <w:rsid w:val="00246329"/>
    <w:rsid w:val="002466A9"/>
    <w:rsid w:val="00246B77"/>
    <w:rsid w:val="00246D28"/>
    <w:rsid w:val="00246D2A"/>
    <w:rsid w:val="002472B2"/>
    <w:rsid w:val="002472DE"/>
    <w:rsid w:val="00247410"/>
    <w:rsid w:val="002474AB"/>
    <w:rsid w:val="002475B5"/>
    <w:rsid w:val="00247817"/>
    <w:rsid w:val="002479F3"/>
    <w:rsid w:val="00247B62"/>
    <w:rsid w:val="00247F9D"/>
    <w:rsid w:val="00247FF8"/>
    <w:rsid w:val="0025003E"/>
    <w:rsid w:val="00250355"/>
    <w:rsid w:val="00250960"/>
    <w:rsid w:val="00250963"/>
    <w:rsid w:val="00250983"/>
    <w:rsid w:val="00250D5F"/>
    <w:rsid w:val="0025102B"/>
    <w:rsid w:val="0025122B"/>
    <w:rsid w:val="00251405"/>
    <w:rsid w:val="002516BA"/>
    <w:rsid w:val="00251818"/>
    <w:rsid w:val="00251A72"/>
    <w:rsid w:val="002520DC"/>
    <w:rsid w:val="00252201"/>
    <w:rsid w:val="00252212"/>
    <w:rsid w:val="00252AC0"/>
    <w:rsid w:val="00252DFD"/>
    <w:rsid w:val="002531BD"/>
    <w:rsid w:val="0025382E"/>
    <w:rsid w:val="00253C55"/>
    <w:rsid w:val="00253D54"/>
    <w:rsid w:val="00253F4E"/>
    <w:rsid w:val="0025403E"/>
    <w:rsid w:val="002540DB"/>
    <w:rsid w:val="0025414A"/>
    <w:rsid w:val="002549B4"/>
    <w:rsid w:val="002549BF"/>
    <w:rsid w:val="00255021"/>
    <w:rsid w:val="002551BD"/>
    <w:rsid w:val="00255A26"/>
    <w:rsid w:val="00255B9B"/>
    <w:rsid w:val="00255D3C"/>
    <w:rsid w:val="00256101"/>
    <w:rsid w:val="00256378"/>
    <w:rsid w:val="00256957"/>
    <w:rsid w:val="00256985"/>
    <w:rsid w:val="00256A1F"/>
    <w:rsid w:val="00256C30"/>
    <w:rsid w:val="00256C7C"/>
    <w:rsid w:val="00256D76"/>
    <w:rsid w:val="00257215"/>
    <w:rsid w:val="002575B0"/>
    <w:rsid w:val="0026011E"/>
    <w:rsid w:val="00260177"/>
    <w:rsid w:val="002606F9"/>
    <w:rsid w:val="002611E0"/>
    <w:rsid w:val="00261ACC"/>
    <w:rsid w:val="00261F3D"/>
    <w:rsid w:val="0026228E"/>
    <w:rsid w:val="00262580"/>
    <w:rsid w:val="00262BE9"/>
    <w:rsid w:val="00262DE5"/>
    <w:rsid w:val="00262E6E"/>
    <w:rsid w:val="002638AB"/>
    <w:rsid w:val="002638E9"/>
    <w:rsid w:val="00263974"/>
    <w:rsid w:val="00263D3F"/>
    <w:rsid w:val="00263E72"/>
    <w:rsid w:val="00264027"/>
    <w:rsid w:val="0026416F"/>
    <w:rsid w:val="00264353"/>
    <w:rsid w:val="002645EE"/>
    <w:rsid w:val="002649BF"/>
    <w:rsid w:val="00264BA9"/>
    <w:rsid w:val="00264E10"/>
    <w:rsid w:val="00265769"/>
    <w:rsid w:val="002657C0"/>
    <w:rsid w:val="0026581C"/>
    <w:rsid w:val="00265CDE"/>
    <w:rsid w:val="00265DD4"/>
    <w:rsid w:val="002667C2"/>
    <w:rsid w:val="0026681C"/>
    <w:rsid w:val="00266900"/>
    <w:rsid w:val="00266A9B"/>
    <w:rsid w:val="00266F6A"/>
    <w:rsid w:val="00266FE5"/>
    <w:rsid w:val="00267548"/>
    <w:rsid w:val="0026765F"/>
    <w:rsid w:val="0026780F"/>
    <w:rsid w:val="00270160"/>
    <w:rsid w:val="002704BB"/>
    <w:rsid w:val="00270679"/>
    <w:rsid w:val="002706DC"/>
    <w:rsid w:val="00270A72"/>
    <w:rsid w:val="00270C46"/>
    <w:rsid w:val="0027114B"/>
    <w:rsid w:val="00271614"/>
    <w:rsid w:val="0027166B"/>
    <w:rsid w:val="00271CC3"/>
    <w:rsid w:val="00271E4D"/>
    <w:rsid w:val="002720BC"/>
    <w:rsid w:val="002720CD"/>
    <w:rsid w:val="0027236E"/>
    <w:rsid w:val="00272552"/>
    <w:rsid w:val="00272726"/>
    <w:rsid w:val="00272939"/>
    <w:rsid w:val="00272943"/>
    <w:rsid w:val="00272E7E"/>
    <w:rsid w:val="00272EDC"/>
    <w:rsid w:val="002737E2"/>
    <w:rsid w:val="00273DCF"/>
    <w:rsid w:val="0027415A"/>
    <w:rsid w:val="002744C5"/>
    <w:rsid w:val="0027489B"/>
    <w:rsid w:val="00274B78"/>
    <w:rsid w:val="00274C6C"/>
    <w:rsid w:val="00274F08"/>
    <w:rsid w:val="0027521B"/>
    <w:rsid w:val="002755EF"/>
    <w:rsid w:val="00275DD0"/>
    <w:rsid w:val="0027615E"/>
    <w:rsid w:val="0027627C"/>
    <w:rsid w:val="00276B37"/>
    <w:rsid w:val="00276DB9"/>
    <w:rsid w:val="00276E29"/>
    <w:rsid w:val="0027742A"/>
    <w:rsid w:val="0027743F"/>
    <w:rsid w:val="002776FF"/>
    <w:rsid w:val="002779BB"/>
    <w:rsid w:val="00277D03"/>
    <w:rsid w:val="002800A0"/>
    <w:rsid w:val="00280A19"/>
    <w:rsid w:val="00280A29"/>
    <w:rsid w:val="00280CDD"/>
    <w:rsid w:val="00281438"/>
    <w:rsid w:val="00281536"/>
    <w:rsid w:val="00281608"/>
    <w:rsid w:val="00282007"/>
    <w:rsid w:val="00282217"/>
    <w:rsid w:val="0028282D"/>
    <w:rsid w:val="00282B3C"/>
    <w:rsid w:val="00282F9A"/>
    <w:rsid w:val="00282F9D"/>
    <w:rsid w:val="00283034"/>
    <w:rsid w:val="0028385C"/>
    <w:rsid w:val="00283AFF"/>
    <w:rsid w:val="00283B12"/>
    <w:rsid w:val="002843D0"/>
    <w:rsid w:val="00284462"/>
    <w:rsid w:val="002844E8"/>
    <w:rsid w:val="00284505"/>
    <w:rsid w:val="00284697"/>
    <w:rsid w:val="002846E8"/>
    <w:rsid w:val="00284FFF"/>
    <w:rsid w:val="0028519B"/>
    <w:rsid w:val="00285560"/>
    <w:rsid w:val="00285C91"/>
    <w:rsid w:val="0028610C"/>
    <w:rsid w:val="0028653C"/>
    <w:rsid w:val="002868E2"/>
    <w:rsid w:val="00286CC0"/>
    <w:rsid w:val="00286E52"/>
    <w:rsid w:val="0028732E"/>
    <w:rsid w:val="0028736E"/>
    <w:rsid w:val="002874AC"/>
    <w:rsid w:val="00287534"/>
    <w:rsid w:val="0028771A"/>
    <w:rsid w:val="00287820"/>
    <w:rsid w:val="00287825"/>
    <w:rsid w:val="002879D4"/>
    <w:rsid w:val="00287A70"/>
    <w:rsid w:val="00287CA5"/>
    <w:rsid w:val="00287CA7"/>
    <w:rsid w:val="00287F43"/>
    <w:rsid w:val="002905BB"/>
    <w:rsid w:val="00290721"/>
    <w:rsid w:val="00290A59"/>
    <w:rsid w:val="00291091"/>
    <w:rsid w:val="00291094"/>
    <w:rsid w:val="00291109"/>
    <w:rsid w:val="0029115A"/>
    <w:rsid w:val="00291276"/>
    <w:rsid w:val="002912DD"/>
    <w:rsid w:val="002913A1"/>
    <w:rsid w:val="0029188D"/>
    <w:rsid w:val="00292050"/>
    <w:rsid w:val="002924E4"/>
    <w:rsid w:val="00292985"/>
    <w:rsid w:val="00292D2E"/>
    <w:rsid w:val="0029350A"/>
    <w:rsid w:val="00293DB8"/>
    <w:rsid w:val="00294279"/>
    <w:rsid w:val="002949A0"/>
    <w:rsid w:val="00294BE1"/>
    <w:rsid w:val="00294E2A"/>
    <w:rsid w:val="00294E5A"/>
    <w:rsid w:val="0029520E"/>
    <w:rsid w:val="0029527F"/>
    <w:rsid w:val="0029557F"/>
    <w:rsid w:val="00295928"/>
    <w:rsid w:val="00295E3F"/>
    <w:rsid w:val="00295E9D"/>
    <w:rsid w:val="00295EE4"/>
    <w:rsid w:val="0029624F"/>
    <w:rsid w:val="002963C2"/>
    <w:rsid w:val="00296425"/>
    <w:rsid w:val="0029645C"/>
    <w:rsid w:val="002967AE"/>
    <w:rsid w:val="002967E9"/>
    <w:rsid w:val="00296B91"/>
    <w:rsid w:val="00296C1E"/>
    <w:rsid w:val="00296F94"/>
    <w:rsid w:val="002970F6"/>
    <w:rsid w:val="00297107"/>
    <w:rsid w:val="0029790A"/>
    <w:rsid w:val="00297AB9"/>
    <w:rsid w:val="002A015D"/>
    <w:rsid w:val="002A048B"/>
    <w:rsid w:val="002A064E"/>
    <w:rsid w:val="002A0B60"/>
    <w:rsid w:val="002A0E26"/>
    <w:rsid w:val="002A0E8A"/>
    <w:rsid w:val="002A11D9"/>
    <w:rsid w:val="002A1502"/>
    <w:rsid w:val="002A190C"/>
    <w:rsid w:val="002A1C13"/>
    <w:rsid w:val="002A22DE"/>
    <w:rsid w:val="002A23AA"/>
    <w:rsid w:val="002A262A"/>
    <w:rsid w:val="002A3694"/>
    <w:rsid w:val="002A39FB"/>
    <w:rsid w:val="002A3A63"/>
    <w:rsid w:val="002A3E9A"/>
    <w:rsid w:val="002A3F0B"/>
    <w:rsid w:val="002A412C"/>
    <w:rsid w:val="002A413E"/>
    <w:rsid w:val="002A4146"/>
    <w:rsid w:val="002A4197"/>
    <w:rsid w:val="002A42BC"/>
    <w:rsid w:val="002A47C0"/>
    <w:rsid w:val="002A48B9"/>
    <w:rsid w:val="002A5027"/>
    <w:rsid w:val="002A5043"/>
    <w:rsid w:val="002A53D2"/>
    <w:rsid w:val="002A58F4"/>
    <w:rsid w:val="002A5C9F"/>
    <w:rsid w:val="002A5CC5"/>
    <w:rsid w:val="002A5F2D"/>
    <w:rsid w:val="002A6150"/>
    <w:rsid w:val="002A627A"/>
    <w:rsid w:val="002A62FD"/>
    <w:rsid w:val="002A641D"/>
    <w:rsid w:val="002A67A4"/>
    <w:rsid w:val="002A69F3"/>
    <w:rsid w:val="002A6E9B"/>
    <w:rsid w:val="002A6FD1"/>
    <w:rsid w:val="002A72A7"/>
    <w:rsid w:val="002A7393"/>
    <w:rsid w:val="002A763C"/>
    <w:rsid w:val="002A76F5"/>
    <w:rsid w:val="002A7802"/>
    <w:rsid w:val="002A78E3"/>
    <w:rsid w:val="002A7AED"/>
    <w:rsid w:val="002A7ED2"/>
    <w:rsid w:val="002A7EDA"/>
    <w:rsid w:val="002A7FC2"/>
    <w:rsid w:val="002B0872"/>
    <w:rsid w:val="002B13A7"/>
    <w:rsid w:val="002B1504"/>
    <w:rsid w:val="002B16A7"/>
    <w:rsid w:val="002B1CA2"/>
    <w:rsid w:val="002B1CD6"/>
    <w:rsid w:val="002B20B0"/>
    <w:rsid w:val="002B2165"/>
    <w:rsid w:val="002B2182"/>
    <w:rsid w:val="002B2342"/>
    <w:rsid w:val="002B245B"/>
    <w:rsid w:val="002B2624"/>
    <w:rsid w:val="002B2649"/>
    <w:rsid w:val="002B2695"/>
    <w:rsid w:val="002B272A"/>
    <w:rsid w:val="002B272E"/>
    <w:rsid w:val="002B2965"/>
    <w:rsid w:val="002B2BAD"/>
    <w:rsid w:val="002B313C"/>
    <w:rsid w:val="002B3169"/>
    <w:rsid w:val="002B31D8"/>
    <w:rsid w:val="002B389B"/>
    <w:rsid w:val="002B3BE4"/>
    <w:rsid w:val="002B41EC"/>
    <w:rsid w:val="002B4709"/>
    <w:rsid w:val="002B4736"/>
    <w:rsid w:val="002B48F7"/>
    <w:rsid w:val="002B4CF4"/>
    <w:rsid w:val="002B4D64"/>
    <w:rsid w:val="002B4DCC"/>
    <w:rsid w:val="002B4DD3"/>
    <w:rsid w:val="002B4EB8"/>
    <w:rsid w:val="002B4EF5"/>
    <w:rsid w:val="002B50CC"/>
    <w:rsid w:val="002B574C"/>
    <w:rsid w:val="002B59B1"/>
    <w:rsid w:val="002B5BF6"/>
    <w:rsid w:val="002B5D1A"/>
    <w:rsid w:val="002B5EDD"/>
    <w:rsid w:val="002B5EF5"/>
    <w:rsid w:val="002B60A3"/>
    <w:rsid w:val="002B6124"/>
    <w:rsid w:val="002B61B9"/>
    <w:rsid w:val="002B6526"/>
    <w:rsid w:val="002B6713"/>
    <w:rsid w:val="002B69A5"/>
    <w:rsid w:val="002B6BB3"/>
    <w:rsid w:val="002B6C59"/>
    <w:rsid w:val="002B6D76"/>
    <w:rsid w:val="002B7643"/>
    <w:rsid w:val="002B798F"/>
    <w:rsid w:val="002C0103"/>
    <w:rsid w:val="002C0157"/>
    <w:rsid w:val="002C0B55"/>
    <w:rsid w:val="002C0C2C"/>
    <w:rsid w:val="002C127C"/>
    <w:rsid w:val="002C1525"/>
    <w:rsid w:val="002C1535"/>
    <w:rsid w:val="002C1B7A"/>
    <w:rsid w:val="002C1E3F"/>
    <w:rsid w:val="002C207D"/>
    <w:rsid w:val="002C2145"/>
    <w:rsid w:val="002C2255"/>
    <w:rsid w:val="002C2332"/>
    <w:rsid w:val="002C2416"/>
    <w:rsid w:val="002C2E09"/>
    <w:rsid w:val="002C2F3B"/>
    <w:rsid w:val="002C31A3"/>
    <w:rsid w:val="002C3328"/>
    <w:rsid w:val="002C3401"/>
    <w:rsid w:val="002C342F"/>
    <w:rsid w:val="002C343D"/>
    <w:rsid w:val="002C38AD"/>
    <w:rsid w:val="002C3965"/>
    <w:rsid w:val="002C3A9C"/>
    <w:rsid w:val="002C3AE4"/>
    <w:rsid w:val="002C3CDA"/>
    <w:rsid w:val="002C3F83"/>
    <w:rsid w:val="002C4166"/>
    <w:rsid w:val="002C4518"/>
    <w:rsid w:val="002C486A"/>
    <w:rsid w:val="002C4F33"/>
    <w:rsid w:val="002C5152"/>
    <w:rsid w:val="002C581E"/>
    <w:rsid w:val="002C58CB"/>
    <w:rsid w:val="002C5A72"/>
    <w:rsid w:val="002C5A9D"/>
    <w:rsid w:val="002C6101"/>
    <w:rsid w:val="002C61C6"/>
    <w:rsid w:val="002C6451"/>
    <w:rsid w:val="002C64CA"/>
    <w:rsid w:val="002C72DF"/>
    <w:rsid w:val="002C7477"/>
    <w:rsid w:val="002C75A1"/>
    <w:rsid w:val="002C76D3"/>
    <w:rsid w:val="002C7716"/>
    <w:rsid w:val="002C7B89"/>
    <w:rsid w:val="002C7D24"/>
    <w:rsid w:val="002C7D66"/>
    <w:rsid w:val="002C7FD1"/>
    <w:rsid w:val="002D03C7"/>
    <w:rsid w:val="002D0682"/>
    <w:rsid w:val="002D071A"/>
    <w:rsid w:val="002D07E0"/>
    <w:rsid w:val="002D0817"/>
    <w:rsid w:val="002D0A70"/>
    <w:rsid w:val="002D0C07"/>
    <w:rsid w:val="002D0F2A"/>
    <w:rsid w:val="002D105E"/>
    <w:rsid w:val="002D10BC"/>
    <w:rsid w:val="002D18B0"/>
    <w:rsid w:val="002D1D0B"/>
    <w:rsid w:val="002D1E0C"/>
    <w:rsid w:val="002D1EE8"/>
    <w:rsid w:val="002D21C0"/>
    <w:rsid w:val="002D2249"/>
    <w:rsid w:val="002D26FC"/>
    <w:rsid w:val="002D2A53"/>
    <w:rsid w:val="002D2CDB"/>
    <w:rsid w:val="002D2EBC"/>
    <w:rsid w:val="002D2FDA"/>
    <w:rsid w:val="002D3492"/>
    <w:rsid w:val="002D3CCF"/>
    <w:rsid w:val="002D3F1D"/>
    <w:rsid w:val="002D4181"/>
    <w:rsid w:val="002D41F2"/>
    <w:rsid w:val="002D457C"/>
    <w:rsid w:val="002D501E"/>
    <w:rsid w:val="002D50C3"/>
    <w:rsid w:val="002D5334"/>
    <w:rsid w:val="002D56CE"/>
    <w:rsid w:val="002D57C4"/>
    <w:rsid w:val="002D58DF"/>
    <w:rsid w:val="002D5AAC"/>
    <w:rsid w:val="002D637D"/>
    <w:rsid w:val="002D69F9"/>
    <w:rsid w:val="002D6BD8"/>
    <w:rsid w:val="002D720E"/>
    <w:rsid w:val="002D73A0"/>
    <w:rsid w:val="002D761D"/>
    <w:rsid w:val="002D77C5"/>
    <w:rsid w:val="002E03CA"/>
    <w:rsid w:val="002E09A2"/>
    <w:rsid w:val="002E1192"/>
    <w:rsid w:val="002E16AB"/>
    <w:rsid w:val="002E1704"/>
    <w:rsid w:val="002E1A71"/>
    <w:rsid w:val="002E1AA5"/>
    <w:rsid w:val="002E1C99"/>
    <w:rsid w:val="002E1D99"/>
    <w:rsid w:val="002E21DD"/>
    <w:rsid w:val="002E2270"/>
    <w:rsid w:val="002E2273"/>
    <w:rsid w:val="002E22FD"/>
    <w:rsid w:val="002E230A"/>
    <w:rsid w:val="002E23D2"/>
    <w:rsid w:val="002E251F"/>
    <w:rsid w:val="002E273C"/>
    <w:rsid w:val="002E27A8"/>
    <w:rsid w:val="002E2C1D"/>
    <w:rsid w:val="002E2C49"/>
    <w:rsid w:val="002E3068"/>
    <w:rsid w:val="002E30B1"/>
    <w:rsid w:val="002E375E"/>
    <w:rsid w:val="002E384D"/>
    <w:rsid w:val="002E47C5"/>
    <w:rsid w:val="002E5010"/>
    <w:rsid w:val="002E5444"/>
    <w:rsid w:val="002E56AA"/>
    <w:rsid w:val="002E5AD2"/>
    <w:rsid w:val="002E5FF1"/>
    <w:rsid w:val="002E64CF"/>
    <w:rsid w:val="002E69BE"/>
    <w:rsid w:val="002E6A7D"/>
    <w:rsid w:val="002E6BC5"/>
    <w:rsid w:val="002E6BF6"/>
    <w:rsid w:val="002E6F6B"/>
    <w:rsid w:val="002E73C2"/>
    <w:rsid w:val="002E771D"/>
    <w:rsid w:val="002E77A7"/>
    <w:rsid w:val="002E79DF"/>
    <w:rsid w:val="002F01F6"/>
    <w:rsid w:val="002F0287"/>
    <w:rsid w:val="002F0496"/>
    <w:rsid w:val="002F055A"/>
    <w:rsid w:val="002F06C0"/>
    <w:rsid w:val="002F0814"/>
    <w:rsid w:val="002F081F"/>
    <w:rsid w:val="002F09B1"/>
    <w:rsid w:val="002F0CC9"/>
    <w:rsid w:val="002F0F9C"/>
    <w:rsid w:val="002F10D9"/>
    <w:rsid w:val="002F1282"/>
    <w:rsid w:val="002F12E8"/>
    <w:rsid w:val="002F13EA"/>
    <w:rsid w:val="002F1BFA"/>
    <w:rsid w:val="002F1DA0"/>
    <w:rsid w:val="002F1DDD"/>
    <w:rsid w:val="002F206D"/>
    <w:rsid w:val="002F21EA"/>
    <w:rsid w:val="002F2248"/>
    <w:rsid w:val="002F22F2"/>
    <w:rsid w:val="002F24B1"/>
    <w:rsid w:val="002F2BEE"/>
    <w:rsid w:val="002F2D97"/>
    <w:rsid w:val="002F2EB1"/>
    <w:rsid w:val="002F3028"/>
    <w:rsid w:val="002F303F"/>
    <w:rsid w:val="002F33B7"/>
    <w:rsid w:val="002F3413"/>
    <w:rsid w:val="002F3A9E"/>
    <w:rsid w:val="002F4040"/>
    <w:rsid w:val="002F40DB"/>
    <w:rsid w:val="002F4807"/>
    <w:rsid w:val="002F4BFD"/>
    <w:rsid w:val="002F4D15"/>
    <w:rsid w:val="002F4D3F"/>
    <w:rsid w:val="002F4FDD"/>
    <w:rsid w:val="002F51FD"/>
    <w:rsid w:val="002F56C1"/>
    <w:rsid w:val="002F5851"/>
    <w:rsid w:val="002F5A22"/>
    <w:rsid w:val="002F5AD1"/>
    <w:rsid w:val="002F6845"/>
    <w:rsid w:val="002F72A0"/>
    <w:rsid w:val="002F74E3"/>
    <w:rsid w:val="002F79B2"/>
    <w:rsid w:val="002F79CB"/>
    <w:rsid w:val="002F7D8E"/>
    <w:rsid w:val="002F7E0C"/>
    <w:rsid w:val="00300051"/>
    <w:rsid w:val="0030023C"/>
    <w:rsid w:val="00300807"/>
    <w:rsid w:val="00300B2D"/>
    <w:rsid w:val="00300EDD"/>
    <w:rsid w:val="003011F6"/>
    <w:rsid w:val="00301278"/>
    <w:rsid w:val="003013C0"/>
    <w:rsid w:val="00301AA4"/>
    <w:rsid w:val="00302046"/>
    <w:rsid w:val="0030287C"/>
    <w:rsid w:val="00302A32"/>
    <w:rsid w:val="00303607"/>
    <w:rsid w:val="00303F53"/>
    <w:rsid w:val="003041E3"/>
    <w:rsid w:val="00304265"/>
    <w:rsid w:val="00304607"/>
    <w:rsid w:val="00304AD4"/>
    <w:rsid w:val="00304C6D"/>
    <w:rsid w:val="00304F2F"/>
    <w:rsid w:val="003050CC"/>
    <w:rsid w:val="00305F67"/>
    <w:rsid w:val="00305F7A"/>
    <w:rsid w:val="00305FFA"/>
    <w:rsid w:val="0030606E"/>
    <w:rsid w:val="00306374"/>
    <w:rsid w:val="0030638F"/>
    <w:rsid w:val="00306BBF"/>
    <w:rsid w:val="00307143"/>
    <w:rsid w:val="00307228"/>
    <w:rsid w:val="00307478"/>
    <w:rsid w:val="0030758A"/>
    <w:rsid w:val="00307AE3"/>
    <w:rsid w:val="003105F2"/>
    <w:rsid w:val="00310AF6"/>
    <w:rsid w:val="00310B24"/>
    <w:rsid w:val="00310D7B"/>
    <w:rsid w:val="00310F00"/>
    <w:rsid w:val="0031127E"/>
    <w:rsid w:val="00311585"/>
    <w:rsid w:val="00311849"/>
    <w:rsid w:val="00312011"/>
    <w:rsid w:val="00312247"/>
    <w:rsid w:val="00312292"/>
    <w:rsid w:val="003123BA"/>
    <w:rsid w:val="003124A5"/>
    <w:rsid w:val="003125A9"/>
    <w:rsid w:val="00312636"/>
    <w:rsid w:val="00312806"/>
    <w:rsid w:val="00312985"/>
    <w:rsid w:val="00312B1E"/>
    <w:rsid w:val="00312CF0"/>
    <w:rsid w:val="00312D47"/>
    <w:rsid w:val="00313028"/>
    <w:rsid w:val="003130E7"/>
    <w:rsid w:val="00313430"/>
    <w:rsid w:val="0031378D"/>
    <w:rsid w:val="00313AF6"/>
    <w:rsid w:val="00313D96"/>
    <w:rsid w:val="00313FE0"/>
    <w:rsid w:val="0031457C"/>
    <w:rsid w:val="00314649"/>
    <w:rsid w:val="00314657"/>
    <w:rsid w:val="00314809"/>
    <w:rsid w:val="00314AAA"/>
    <w:rsid w:val="00315CF0"/>
    <w:rsid w:val="00315DA7"/>
    <w:rsid w:val="003161CA"/>
    <w:rsid w:val="003167AF"/>
    <w:rsid w:val="00316F16"/>
    <w:rsid w:val="00316FBB"/>
    <w:rsid w:val="00316FC5"/>
    <w:rsid w:val="003172F6"/>
    <w:rsid w:val="00317348"/>
    <w:rsid w:val="00317427"/>
    <w:rsid w:val="00317854"/>
    <w:rsid w:val="00317C8E"/>
    <w:rsid w:val="00317FB6"/>
    <w:rsid w:val="0032029C"/>
    <w:rsid w:val="0032046A"/>
    <w:rsid w:val="00320669"/>
    <w:rsid w:val="00320946"/>
    <w:rsid w:val="003209F9"/>
    <w:rsid w:val="003212E5"/>
    <w:rsid w:val="00321301"/>
    <w:rsid w:val="00321709"/>
    <w:rsid w:val="0032197C"/>
    <w:rsid w:val="003219A4"/>
    <w:rsid w:val="00321AF0"/>
    <w:rsid w:val="003220F9"/>
    <w:rsid w:val="0032222B"/>
    <w:rsid w:val="003226DA"/>
    <w:rsid w:val="003229EF"/>
    <w:rsid w:val="00322E4D"/>
    <w:rsid w:val="00322ED0"/>
    <w:rsid w:val="00323223"/>
    <w:rsid w:val="003232E7"/>
    <w:rsid w:val="00323818"/>
    <w:rsid w:val="00323A45"/>
    <w:rsid w:val="00323B7F"/>
    <w:rsid w:val="00323BCC"/>
    <w:rsid w:val="00323C04"/>
    <w:rsid w:val="003240D2"/>
    <w:rsid w:val="003241DB"/>
    <w:rsid w:val="003245AA"/>
    <w:rsid w:val="003245E9"/>
    <w:rsid w:val="00324786"/>
    <w:rsid w:val="00324988"/>
    <w:rsid w:val="003249CC"/>
    <w:rsid w:val="00324C27"/>
    <w:rsid w:val="00324C54"/>
    <w:rsid w:val="003254ED"/>
    <w:rsid w:val="00325782"/>
    <w:rsid w:val="00325930"/>
    <w:rsid w:val="00325A58"/>
    <w:rsid w:val="00325AAF"/>
    <w:rsid w:val="00325AC7"/>
    <w:rsid w:val="00325B50"/>
    <w:rsid w:val="00325EE7"/>
    <w:rsid w:val="00326AE7"/>
    <w:rsid w:val="00326CE6"/>
    <w:rsid w:val="00327118"/>
    <w:rsid w:val="0032720C"/>
    <w:rsid w:val="00327530"/>
    <w:rsid w:val="00327636"/>
    <w:rsid w:val="003276BC"/>
    <w:rsid w:val="0032772B"/>
    <w:rsid w:val="00327844"/>
    <w:rsid w:val="00327924"/>
    <w:rsid w:val="00327945"/>
    <w:rsid w:val="00327B05"/>
    <w:rsid w:val="00327DAE"/>
    <w:rsid w:val="00327ECE"/>
    <w:rsid w:val="003304A5"/>
    <w:rsid w:val="0033056F"/>
    <w:rsid w:val="003306ED"/>
    <w:rsid w:val="00330BA1"/>
    <w:rsid w:val="003314D8"/>
    <w:rsid w:val="0033154B"/>
    <w:rsid w:val="00331664"/>
    <w:rsid w:val="00331774"/>
    <w:rsid w:val="00331AAC"/>
    <w:rsid w:val="00331DF3"/>
    <w:rsid w:val="0033234D"/>
    <w:rsid w:val="00332A94"/>
    <w:rsid w:val="00332B7F"/>
    <w:rsid w:val="0033302E"/>
    <w:rsid w:val="00333050"/>
    <w:rsid w:val="0033348D"/>
    <w:rsid w:val="00333586"/>
    <w:rsid w:val="00334394"/>
    <w:rsid w:val="00334664"/>
    <w:rsid w:val="003348DE"/>
    <w:rsid w:val="003349C1"/>
    <w:rsid w:val="00334A24"/>
    <w:rsid w:val="003355DD"/>
    <w:rsid w:val="00335F0E"/>
    <w:rsid w:val="00335F61"/>
    <w:rsid w:val="00336173"/>
    <w:rsid w:val="00336217"/>
    <w:rsid w:val="003362F8"/>
    <w:rsid w:val="003365D5"/>
    <w:rsid w:val="00336741"/>
    <w:rsid w:val="0033675B"/>
    <w:rsid w:val="00336884"/>
    <w:rsid w:val="00336A80"/>
    <w:rsid w:val="00336B5F"/>
    <w:rsid w:val="003370C1"/>
    <w:rsid w:val="00337471"/>
    <w:rsid w:val="003378E6"/>
    <w:rsid w:val="003379CA"/>
    <w:rsid w:val="0034004B"/>
    <w:rsid w:val="00340525"/>
    <w:rsid w:val="00340E55"/>
    <w:rsid w:val="003413DA"/>
    <w:rsid w:val="003413EA"/>
    <w:rsid w:val="00341566"/>
    <w:rsid w:val="003415D8"/>
    <w:rsid w:val="003417DB"/>
    <w:rsid w:val="00341929"/>
    <w:rsid w:val="00341B21"/>
    <w:rsid w:val="0034290A"/>
    <w:rsid w:val="003429BD"/>
    <w:rsid w:val="00342BEA"/>
    <w:rsid w:val="00342CF3"/>
    <w:rsid w:val="00342F16"/>
    <w:rsid w:val="00343131"/>
    <w:rsid w:val="003431BA"/>
    <w:rsid w:val="00343290"/>
    <w:rsid w:val="00343419"/>
    <w:rsid w:val="003434C2"/>
    <w:rsid w:val="003435CA"/>
    <w:rsid w:val="00343955"/>
    <w:rsid w:val="0034395C"/>
    <w:rsid w:val="00343AAC"/>
    <w:rsid w:val="00343ACA"/>
    <w:rsid w:val="00343D32"/>
    <w:rsid w:val="00344282"/>
    <w:rsid w:val="003448C9"/>
    <w:rsid w:val="003448CF"/>
    <w:rsid w:val="003453CC"/>
    <w:rsid w:val="003454D7"/>
    <w:rsid w:val="003455EF"/>
    <w:rsid w:val="003459AD"/>
    <w:rsid w:val="00345BEB"/>
    <w:rsid w:val="00345C6F"/>
    <w:rsid w:val="00345EF9"/>
    <w:rsid w:val="00346154"/>
    <w:rsid w:val="0034619C"/>
    <w:rsid w:val="00346878"/>
    <w:rsid w:val="003468FC"/>
    <w:rsid w:val="00347080"/>
    <w:rsid w:val="0034709C"/>
    <w:rsid w:val="003472C6"/>
    <w:rsid w:val="00347509"/>
    <w:rsid w:val="0034780F"/>
    <w:rsid w:val="0034786B"/>
    <w:rsid w:val="00347E36"/>
    <w:rsid w:val="003500D1"/>
    <w:rsid w:val="003502D5"/>
    <w:rsid w:val="003504D6"/>
    <w:rsid w:val="00350EC9"/>
    <w:rsid w:val="00350F9B"/>
    <w:rsid w:val="00351808"/>
    <w:rsid w:val="0035241F"/>
    <w:rsid w:val="003526D8"/>
    <w:rsid w:val="00352B1D"/>
    <w:rsid w:val="00352DB4"/>
    <w:rsid w:val="00352FE9"/>
    <w:rsid w:val="00353314"/>
    <w:rsid w:val="0035365C"/>
    <w:rsid w:val="00353877"/>
    <w:rsid w:val="003538D2"/>
    <w:rsid w:val="00353FD5"/>
    <w:rsid w:val="00354357"/>
    <w:rsid w:val="0035445B"/>
    <w:rsid w:val="0035446F"/>
    <w:rsid w:val="0035464B"/>
    <w:rsid w:val="00354779"/>
    <w:rsid w:val="00354832"/>
    <w:rsid w:val="00354BCD"/>
    <w:rsid w:val="00354CA8"/>
    <w:rsid w:val="00354DF6"/>
    <w:rsid w:val="00354F8F"/>
    <w:rsid w:val="003550C2"/>
    <w:rsid w:val="003552E3"/>
    <w:rsid w:val="00355355"/>
    <w:rsid w:val="00355874"/>
    <w:rsid w:val="00355C04"/>
    <w:rsid w:val="003562F6"/>
    <w:rsid w:val="00356567"/>
    <w:rsid w:val="003566F7"/>
    <w:rsid w:val="00356809"/>
    <w:rsid w:val="00356AFA"/>
    <w:rsid w:val="00356E45"/>
    <w:rsid w:val="00356F8E"/>
    <w:rsid w:val="0035730C"/>
    <w:rsid w:val="003575CC"/>
    <w:rsid w:val="0035765D"/>
    <w:rsid w:val="00357B3F"/>
    <w:rsid w:val="00357FE5"/>
    <w:rsid w:val="00361409"/>
    <w:rsid w:val="0036149A"/>
    <w:rsid w:val="00361590"/>
    <w:rsid w:val="00361A70"/>
    <w:rsid w:val="00361D9A"/>
    <w:rsid w:val="00361F2F"/>
    <w:rsid w:val="00362AA9"/>
    <w:rsid w:val="00362E5B"/>
    <w:rsid w:val="00362ED0"/>
    <w:rsid w:val="003630C3"/>
    <w:rsid w:val="003633D8"/>
    <w:rsid w:val="003635CC"/>
    <w:rsid w:val="00363C24"/>
    <w:rsid w:val="003642B4"/>
    <w:rsid w:val="00364385"/>
    <w:rsid w:val="00364886"/>
    <w:rsid w:val="0036489E"/>
    <w:rsid w:val="00364C3F"/>
    <w:rsid w:val="00364D8E"/>
    <w:rsid w:val="00364EF2"/>
    <w:rsid w:val="00364F6B"/>
    <w:rsid w:val="003650AB"/>
    <w:rsid w:val="003651F6"/>
    <w:rsid w:val="0036578E"/>
    <w:rsid w:val="00365C9A"/>
    <w:rsid w:val="00365D29"/>
    <w:rsid w:val="00365D38"/>
    <w:rsid w:val="0036602F"/>
    <w:rsid w:val="003661BC"/>
    <w:rsid w:val="00366242"/>
    <w:rsid w:val="003665BC"/>
    <w:rsid w:val="00366877"/>
    <w:rsid w:val="00366DA2"/>
    <w:rsid w:val="00366F5D"/>
    <w:rsid w:val="003672BA"/>
    <w:rsid w:val="003676F7"/>
    <w:rsid w:val="00367AA6"/>
    <w:rsid w:val="00367C2E"/>
    <w:rsid w:val="0037019D"/>
    <w:rsid w:val="0037093D"/>
    <w:rsid w:val="00370A6A"/>
    <w:rsid w:val="00370B7F"/>
    <w:rsid w:val="00371C12"/>
    <w:rsid w:val="00371E6A"/>
    <w:rsid w:val="00371FE6"/>
    <w:rsid w:val="00372336"/>
    <w:rsid w:val="003724A7"/>
    <w:rsid w:val="00372A59"/>
    <w:rsid w:val="00372A88"/>
    <w:rsid w:val="00372C1A"/>
    <w:rsid w:val="00372DDB"/>
    <w:rsid w:val="00373049"/>
    <w:rsid w:val="00373084"/>
    <w:rsid w:val="00373F71"/>
    <w:rsid w:val="00374223"/>
    <w:rsid w:val="0037434E"/>
    <w:rsid w:val="003746EF"/>
    <w:rsid w:val="00374A0F"/>
    <w:rsid w:val="00374C6C"/>
    <w:rsid w:val="00374CF4"/>
    <w:rsid w:val="0037500F"/>
    <w:rsid w:val="00375042"/>
    <w:rsid w:val="00375192"/>
    <w:rsid w:val="003755C0"/>
    <w:rsid w:val="00375948"/>
    <w:rsid w:val="00375C1D"/>
    <w:rsid w:val="003761B3"/>
    <w:rsid w:val="00376200"/>
    <w:rsid w:val="00376312"/>
    <w:rsid w:val="0037651C"/>
    <w:rsid w:val="00376645"/>
    <w:rsid w:val="00376727"/>
    <w:rsid w:val="00377938"/>
    <w:rsid w:val="00377975"/>
    <w:rsid w:val="00377D27"/>
    <w:rsid w:val="00377E3D"/>
    <w:rsid w:val="00380206"/>
    <w:rsid w:val="003807F6"/>
    <w:rsid w:val="00380842"/>
    <w:rsid w:val="003810AE"/>
    <w:rsid w:val="00381184"/>
    <w:rsid w:val="00381EF2"/>
    <w:rsid w:val="00382027"/>
    <w:rsid w:val="0038241B"/>
    <w:rsid w:val="003825A5"/>
    <w:rsid w:val="00382B0C"/>
    <w:rsid w:val="00382E97"/>
    <w:rsid w:val="003832C3"/>
    <w:rsid w:val="0038355E"/>
    <w:rsid w:val="0038358D"/>
    <w:rsid w:val="0038369C"/>
    <w:rsid w:val="003842C4"/>
    <w:rsid w:val="00384357"/>
    <w:rsid w:val="00384673"/>
    <w:rsid w:val="00384972"/>
    <w:rsid w:val="00384E06"/>
    <w:rsid w:val="00384E0F"/>
    <w:rsid w:val="00384E7B"/>
    <w:rsid w:val="0038517D"/>
    <w:rsid w:val="00385D6C"/>
    <w:rsid w:val="00385D74"/>
    <w:rsid w:val="00385FA0"/>
    <w:rsid w:val="0038635F"/>
    <w:rsid w:val="00386BA1"/>
    <w:rsid w:val="00386DF9"/>
    <w:rsid w:val="0038702E"/>
    <w:rsid w:val="003871BF"/>
    <w:rsid w:val="003871EA"/>
    <w:rsid w:val="00387471"/>
    <w:rsid w:val="003875FC"/>
    <w:rsid w:val="0038772D"/>
    <w:rsid w:val="003879E5"/>
    <w:rsid w:val="00387EAC"/>
    <w:rsid w:val="003902E9"/>
    <w:rsid w:val="003906B7"/>
    <w:rsid w:val="003907A8"/>
    <w:rsid w:val="00390BAB"/>
    <w:rsid w:val="00390C8C"/>
    <w:rsid w:val="00390CDF"/>
    <w:rsid w:val="00390E06"/>
    <w:rsid w:val="00390E4E"/>
    <w:rsid w:val="003911EB"/>
    <w:rsid w:val="003914C1"/>
    <w:rsid w:val="00391555"/>
    <w:rsid w:val="0039191A"/>
    <w:rsid w:val="003919C7"/>
    <w:rsid w:val="00391CDC"/>
    <w:rsid w:val="00391CEC"/>
    <w:rsid w:val="00391E0F"/>
    <w:rsid w:val="00391FC6"/>
    <w:rsid w:val="003925A3"/>
    <w:rsid w:val="00392805"/>
    <w:rsid w:val="00392D90"/>
    <w:rsid w:val="00392E40"/>
    <w:rsid w:val="00392F7D"/>
    <w:rsid w:val="00392FA1"/>
    <w:rsid w:val="00393150"/>
    <w:rsid w:val="00393195"/>
    <w:rsid w:val="00393315"/>
    <w:rsid w:val="0039372D"/>
    <w:rsid w:val="003938E7"/>
    <w:rsid w:val="00393DF9"/>
    <w:rsid w:val="00393F81"/>
    <w:rsid w:val="00394C51"/>
    <w:rsid w:val="00394EA7"/>
    <w:rsid w:val="00394F63"/>
    <w:rsid w:val="003956F2"/>
    <w:rsid w:val="003957EA"/>
    <w:rsid w:val="00395931"/>
    <w:rsid w:val="00395A66"/>
    <w:rsid w:val="00395F13"/>
    <w:rsid w:val="00395F47"/>
    <w:rsid w:val="0039646F"/>
    <w:rsid w:val="0039679D"/>
    <w:rsid w:val="003968C9"/>
    <w:rsid w:val="003968F8"/>
    <w:rsid w:val="00396A42"/>
    <w:rsid w:val="00396BD2"/>
    <w:rsid w:val="00396CE9"/>
    <w:rsid w:val="0039711F"/>
    <w:rsid w:val="003975B3"/>
    <w:rsid w:val="00397997"/>
    <w:rsid w:val="00397EE9"/>
    <w:rsid w:val="00397F3C"/>
    <w:rsid w:val="003A0021"/>
    <w:rsid w:val="003A0130"/>
    <w:rsid w:val="003A0270"/>
    <w:rsid w:val="003A092C"/>
    <w:rsid w:val="003A09FB"/>
    <w:rsid w:val="003A0CB8"/>
    <w:rsid w:val="003A1527"/>
    <w:rsid w:val="003A1965"/>
    <w:rsid w:val="003A1A2A"/>
    <w:rsid w:val="003A2048"/>
    <w:rsid w:val="003A221A"/>
    <w:rsid w:val="003A24F1"/>
    <w:rsid w:val="003A2517"/>
    <w:rsid w:val="003A2D83"/>
    <w:rsid w:val="003A3153"/>
    <w:rsid w:val="003A34C6"/>
    <w:rsid w:val="003A375B"/>
    <w:rsid w:val="003A38D8"/>
    <w:rsid w:val="003A393C"/>
    <w:rsid w:val="003A3CEA"/>
    <w:rsid w:val="003A3F60"/>
    <w:rsid w:val="003A42ED"/>
    <w:rsid w:val="003A463A"/>
    <w:rsid w:val="003A4B7F"/>
    <w:rsid w:val="003A5BB9"/>
    <w:rsid w:val="003A61EE"/>
    <w:rsid w:val="003A6375"/>
    <w:rsid w:val="003A6468"/>
    <w:rsid w:val="003A69CD"/>
    <w:rsid w:val="003A6C1E"/>
    <w:rsid w:val="003A7103"/>
    <w:rsid w:val="003A7650"/>
    <w:rsid w:val="003B053D"/>
    <w:rsid w:val="003B0E58"/>
    <w:rsid w:val="003B0F34"/>
    <w:rsid w:val="003B13D1"/>
    <w:rsid w:val="003B1AFF"/>
    <w:rsid w:val="003B1D02"/>
    <w:rsid w:val="003B1D6B"/>
    <w:rsid w:val="003B1F65"/>
    <w:rsid w:val="003B2240"/>
    <w:rsid w:val="003B24C6"/>
    <w:rsid w:val="003B25FB"/>
    <w:rsid w:val="003B2681"/>
    <w:rsid w:val="003B2742"/>
    <w:rsid w:val="003B2D0C"/>
    <w:rsid w:val="003B2DE2"/>
    <w:rsid w:val="003B2E33"/>
    <w:rsid w:val="003B344B"/>
    <w:rsid w:val="003B41F5"/>
    <w:rsid w:val="003B4457"/>
    <w:rsid w:val="003B45E8"/>
    <w:rsid w:val="003B45F6"/>
    <w:rsid w:val="003B53FE"/>
    <w:rsid w:val="003B5791"/>
    <w:rsid w:val="003B5948"/>
    <w:rsid w:val="003B5EAF"/>
    <w:rsid w:val="003B6170"/>
    <w:rsid w:val="003B61D8"/>
    <w:rsid w:val="003B62B0"/>
    <w:rsid w:val="003B6718"/>
    <w:rsid w:val="003B6E72"/>
    <w:rsid w:val="003B6F6C"/>
    <w:rsid w:val="003B71AE"/>
    <w:rsid w:val="003B71E0"/>
    <w:rsid w:val="003B7731"/>
    <w:rsid w:val="003B7769"/>
    <w:rsid w:val="003C02FA"/>
    <w:rsid w:val="003C0528"/>
    <w:rsid w:val="003C0557"/>
    <w:rsid w:val="003C0988"/>
    <w:rsid w:val="003C0DAE"/>
    <w:rsid w:val="003C0DD0"/>
    <w:rsid w:val="003C0EDC"/>
    <w:rsid w:val="003C1149"/>
    <w:rsid w:val="003C1266"/>
    <w:rsid w:val="003C14BF"/>
    <w:rsid w:val="003C1709"/>
    <w:rsid w:val="003C18EE"/>
    <w:rsid w:val="003C1913"/>
    <w:rsid w:val="003C1BFC"/>
    <w:rsid w:val="003C234B"/>
    <w:rsid w:val="003C249B"/>
    <w:rsid w:val="003C26D6"/>
    <w:rsid w:val="003C2DE6"/>
    <w:rsid w:val="003C2E57"/>
    <w:rsid w:val="003C3103"/>
    <w:rsid w:val="003C3408"/>
    <w:rsid w:val="003C35A1"/>
    <w:rsid w:val="003C3698"/>
    <w:rsid w:val="003C38D1"/>
    <w:rsid w:val="003C3A0F"/>
    <w:rsid w:val="003C3B3A"/>
    <w:rsid w:val="003C424D"/>
    <w:rsid w:val="003C45E7"/>
    <w:rsid w:val="003C47AB"/>
    <w:rsid w:val="003C4920"/>
    <w:rsid w:val="003C4970"/>
    <w:rsid w:val="003C4BA2"/>
    <w:rsid w:val="003C4BBE"/>
    <w:rsid w:val="003C5112"/>
    <w:rsid w:val="003C5385"/>
    <w:rsid w:val="003C5444"/>
    <w:rsid w:val="003C598F"/>
    <w:rsid w:val="003C5A10"/>
    <w:rsid w:val="003C5E1A"/>
    <w:rsid w:val="003C63AB"/>
    <w:rsid w:val="003C69A0"/>
    <w:rsid w:val="003C6A4D"/>
    <w:rsid w:val="003C6B29"/>
    <w:rsid w:val="003C7308"/>
    <w:rsid w:val="003C76C4"/>
    <w:rsid w:val="003C7E65"/>
    <w:rsid w:val="003C7F0C"/>
    <w:rsid w:val="003D002C"/>
    <w:rsid w:val="003D00C0"/>
    <w:rsid w:val="003D069A"/>
    <w:rsid w:val="003D0769"/>
    <w:rsid w:val="003D08EF"/>
    <w:rsid w:val="003D1887"/>
    <w:rsid w:val="003D19BC"/>
    <w:rsid w:val="003D1E7A"/>
    <w:rsid w:val="003D1EDD"/>
    <w:rsid w:val="003D20F2"/>
    <w:rsid w:val="003D22E8"/>
    <w:rsid w:val="003D2344"/>
    <w:rsid w:val="003D247E"/>
    <w:rsid w:val="003D2C08"/>
    <w:rsid w:val="003D2C12"/>
    <w:rsid w:val="003D3103"/>
    <w:rsid w:val="003D3460"/>
    <w:rsid w:val="003D3B39"/>
    <w:rsid w:val="003D40E4"/>
    <w:rsid w:val="003D496E"/>
    <w:rsid w:val="003D49FB"/>
    <w:rsid w:val="003D4B9C"/>
    <w:rsid w:val="003D4BF7"/>
    <w:rsid w:val="003D4D97"/>
    <w:rsid w:val="003D4EEC"/>
    <w:rsid w:val="003D50AD"/>
    <w:rsid w:val="003D517F"/>
    <w:rsid w:val="003D51D5"/>
    <w:rsid w:val="003D54DF"/>
    <w:rsid w:val="003D5A96"/>
    <w:rsid w:val="003D5AAB"/>
    <w:rsid w:val="003D5BE7"/>
    <w:rsid w:val="003D5E6E"/>
    <w:rsid w:val="003D6309"/>
    <w:rsid w:val="003D6679"/>
    <w:rsid w:val="003D66A7"/>
    <w:rsid w:val="003D6BAB"/>
    <w:rsid w:val="003D6E52"/>
    <w:rsid w:val="003D6E82"/>
    <w:rsid w:val="003D6FCB"/>
    <w:rsid w:val="003D706C"/>
    <w:rsid w:val="003D744F"/>
    <w:rsid w:val="003D77EE"/>
    <w:rsid w:val="003D7C9C"/>
    <w:rsid w:val="003D7EF3"/>
    <w:rsid w:val="003E0534"/>
    <w:rsid w:val="003E06F9"/>
    <w:rsid w:val="003E072C"/>
    <w:rsid w:val="003E0EDF"/>
    <w:rsid w:val="003E1079"/>
    <w:rsid w:val="003E161A"/>
    <w:rsid w:val="003E17FE"/>
    <w:rsid w:val="003E1CC0"/>
    <w:rsid w:val="003E2024"/>
    <w:rsid w:val="003E2069"/>
    <w:rsid w:val="003E21E4"/>
    <w:rsid w:val="003E2865"/>
    <w:rsid w:val="003E2EE5"/>
    <w:rsid w:val="003E2FC2"/>
    <w:rsid w:val="003E3333"/>
    <w:rsid w:val="003E34D4"/>
    <w:rsid w:val="003E350A"/>
    <w:rsid w:val="003E3D3E"/>
    <w:rsid w:val="003E3D5D"/>
    <w:rsid w:val="003E3EF9"/>
    <w:rsid w:val="003E42C9"/>
    <w:rsid w:val="003E4793"/>
    <w:rsid w:val="003E4B9A"/>
    <w:rsid w:val="003E4D4C"/>
    <w:rsid w:val="003E4EF6"/>
    <w:rsid w:val="003E52A5"/>
    <w:rsid w:val="003E53E1"/>
    <w:rsid w:val="003E54D0"/>
    <w:rsid w:val="003E54F4"/>
    <w:rsid w:val="003E591E"/>
    <w:rsid w:val="003E5FB7"/>
    <w:rsid w:val="003E5FC6"/>
    <w:rsid w:val="003E64AC"/>
    <w:rsid w:val="003E6783"/>
    <w:rsid w:val="003E6ADF"/>
    <w:rsid w:val="003E6B99"/>
    <w:rsid w:val="003E6D5E"/>
    <w:rsid w:val="003E6FE3"/>
    <w:rsid w:val="003E70B8"/>
    <w:rsid w:val="003E7B62"/>
    <w:rsid w:val="003E7BA8"/>
    <w:rsid w:val="003E7DBA"/>
    <w:rsid w:val="003F0403"/>
    <w:rsid w:val="003F0979"/>
    <w:rsid w:val="003F1005"/>
    <w:rsid w:val="003F1883"/>
    <w:rsid w:val="003F1B89"/>
    <w:rsid w:val="003F1C0B"/>
    <w:rsid w:val="003F1D8B"/>
    <w:rsid w:val="003F20C9"/>
    <w:rsid w:val="003F215D"/>
    <w:rsid w:val="003F2218"/>
    <w:rsid w:val="003F2743"/>
    <w:rsid w:val="003F280A"/>
    <w:rsid w:val="003F2C3C"/>
    <w:rsid w:val="003F3087"/>
    <w:rsid w:val="003F3473"/>
    <w:rsid w:val="003F3480"/>
    <w:rsid w:val="003F3573"/>
    <w:rsid w:val="003F3613"/>
    <w:rsid w:val="003F3BCD"/>
    <w:rsid w:val="003F3F8B"/>
    <w:rsid w:val="003F3FA9"/>
    <w:rsid w:val="003F40C3"/>
    <w:rsid w:val="003F40CE"/>
    <w:rsid w:val="003F42EB"/>
    <w:rsid w:val="003F45DB"/>
    <w:rsid w:val="003F4615"/>
    <w:rsid w:val="003F478A"/>
    <w:rsid w:val="003F4A1E"/>
    <w:rsid w:val="003F4E9A"/>
    <w:rsid w:val="003F4F17"/>
    <w:rsid w:val="003F53EA"/>
    <w:rsid w:val="003F5412"/>
    <w:rsid w:val="003F55E0"/>
    <w:rsid w:val="003F5832"/>
    <w:rsid w:val="003F583A"/>
    <w:rsid w:val="003F59C7"/>
    <w:rsid w:val="003F5C6D"/>
    <w:rsid w:val="003F6CE0"/>
    <w:rsid w:val="003F6D82"/>
    <w:rsid w:val="003F700D"/>
    <w:rsid w:val="003F7368"/>
    <w:rsid w:val="003F7426"/>
    <w:rsid w:val="003F7D4E"/>
    <w:rsid w:val="004001A7"/>
    <w:rsid w:val="00400686"/>
    <w:rsid w:val="004007A8"/>
    <w:rsid w:val="004007B8"/>
    <w:rsid w:val="004007D5"/>
    <w:rsid w:val="00400A2D"/>
    <w:rsid w:val="00400AA4"/>
    <w:rsid w:val="00400D6F"/>
    <w:rsid w:val="00400E74"/>
    <w:rsid w:val="00400EFB"/>
    <w:rsid w:val="00400F5E"/>
    <w:rsid w:val="00401079"/>
    <w:rsid w:val="004010F1"/>
    <w:rsid w:val="0040120D"/>
    <w:rsid w:val="004012D7"/>
    <w:rsid w:val="004016B1"/>
    <w:rsid w:val="00401F6D"/>
    <w:rsid w:val="004024A3"/>
    <w:rsid w:val="00402660"/>
    <w:rsid w:val="00402BA1"/>
    <w:rsid w:val="0040333B"/>
    <w:rsid w:val="004033D4"/>
    <w:rsid w:val="00403EF5"/>
    <w:rsid w:val="00404420"/>
    <w:rsid w:val="00404421"/>
    <w:rsid w:val="0040493A"/>
    <w:rsid w:val="00404E7B"/>
    <w:rsid w:val="00404F4B"/>
    <w:rsid w:val="004054AD"/>
    <w:rsid w:val="0040576F"/>
    <w:rsid w:val="00406058"/>
    <w:rsid w:val="00406721"/>
    <w:rsid w:val="00406747"/>
    <w:rsid w:val="004068E0"/>
    <w:rsid w:val="00406975"/>
    <w:rsid w:val="00406DFA"/>
    <w:rsid w:val="00406EC9"/>
    <w:rsid w:val="00406F8D"/>
    <w:rsid w:val="0040734C"/>
    <w:rsid w:val="004074A3"/>
    <w:rsid w:val="00407555"/>
    <w:rsid w:val="0040758D"/>
    <w:rsid w:val="00407ECA"/>
    <w:rsid w:val="00410686"/>
    <w:rsid w:val="00410877"/>
    <w:rsid w:val="00410AC9"/>
    <w:rsid w:val="004110A9"/>
    <w:rsid w:val="00411523"/>
    <w:rsid w:val="00411635"/>
    <w:rsid w:val="0041182C"/>
    <w:rsid w:val="0041186A"/>
    <w:rsid w:val="0041196D"/>
    <w:rsid w:val="00411BDF"/>
    <w:rsid w:val="00411E72"/>
    <w:rsid w:val="004121D0"/>
    <w:rsid w:val="00412506"/>
    <w:rsid w:val="00412A27"/>
    <w:rsid w:val="00412E9B"/>
    <w:rsid w:val="004130BC"/>
    <w:rsid w:val="0041317F"/>
    <w:rsid w:val="0041323C"/>
    <w:rsid w:val="00413474"/>
    <w:rsid w:val="0041378D"/>
    <w:rsid w:val="00413AE1"/>
    <w:rsid w:val="00413CD7"/>
    <w:rsid w:val="00413CF6"/>
    <w:rsid w:val="004142A0"/>
    <w:rsid w:val="004146D9"/>
    <w:rsid w:val="004147A9"/>
    <w:rsid w:val="00414C9F"/>
    <w:rsid w:val="00414CCA"/>
    <w:rsid w:val="00414D3F"/>
    <w:rsid w:val="00415362"/>
    <w:rsid w:val="00415394"/>
    <w:rsid w:val="004154B8"/>
    <w:rsid w:val="004157E3"/>
    <w:rsid w:val="00415969"/>
    <w:rsid w:val="00415E64"/>
    <w:rsid w:val="00415E70"/>
    <w:rsid w:val="00416784"/>
    <w:rsid w:val="00416858"/>
    <w:rsid w:val="004168D6"/>
    <w:rsid w:val="0041703C"/>
    <w:rsid w:val="004170AC"/>
    <w:rsid w:val="0041728F"/>
    <w:rsid w:val="0041729C"/>
    <w:rsid w:val="00417490"/>
    <w:rsid w:val="004178C1"/>
    <w:rsid w:val="004201F9"/>
    <w:rsid w:val="00420729"/>
    <w:rsid w:val="00420C45"/>
    <w:rsid w:val="00420C79"/>
    <w:rsid w:val="00420F03"/>
    <w:rsid w:val="004212A5"/>
    <w:rsid w:val="004215BA"/>
    <w:rsid w:val="00421A23"/>
    <w:rsid w:val="00421A70"/>
    <w:rsid w:val="00421C6A"/>
    <w:rsid w:val="00421DFA"/>
    <w:rsid w:val="0042201F"/>
    <w:rsid w:val="004221FF"/>
    <w:rsid w:val="004225F1"/>
    <w:rsid w:val="00422946"/>
    <w:rsid w:val="00422AED"/>
    <w:rsid w:val="00422CD2"/>
    <w:rsid w:val="004232C9"/>
    <w:rsid w:val="00423386"/>
    <w:rsid w:val="004234FF"/>
    <w:rsid w:val="004235BF"/>
    <w:rsid w:val="004237D2"/>
    <w:rsid w:val="004237EA"/>
    <w:rsid w:val="0042394B"/>
    <w:rsid w:val="0042398D"/>
    <w:rsid w:val="004239B0"/>
    <w:rsid w:val="004241BC"/>
    <w:rsid w:val="004244D9"/>
    <w:rsid w:val="00424D69"/>
    <w:rsid w:val="00424D7A"/>
    <w:rsid w:val="00424F66"/>
    <w:rsid w:val="00424F75"/>
    <w:rsid w:val="0042501E"/>
    <w:rsid w:val="00425100"/>
    <w:rsid w:val="004251EE"/>
    <w:rsid w:val="00425294"/>
    <w:rsid w:val="004252FA"/>
    <w:rsid w:val="00425584"/>
    <w:rsid w:val="004255F5"/>
    <w:rsid w:val="0042563F"/>
    <w:rsid w:val="00425682"/>
    <w:rsid w:val="00425A4E"/>
    <w:rsid w:val="00425A60"/>
    <w:rsid w:val="00425A7C"/>
    <w:rsid w:val="00425CCC"/>
    <w:rsid w:val="00425ED6"/>
    <w:rsid w:val="004260B7"/>
    <w:rsid w:val="004260E0"/>
    <w:rsid w:val="00426540"/>
    <w:rsid w:val="004265D6"/>
    <w:rsid w:val="00426608"/>
    <w:rsid w:val="0042671E"/>
    <w:rsid w:val="00426ACE"/>
    <w:rsid w:val="00426E44"/>
    <w:rsid w:val="004273F2"/>
    <w:rsid w:val="00427A1A"/>
    <w:rsid w:val="0043045C"/>
    <w:rsid w:val="004307CC"/>
    <w:rsid w:val="00430FF3"/>
    <w:rsid w:val="00431754"/>
    <w:rsid w:val="0043190D"/>
    <w:rsid w:val="0043244A"/>
    <w:rsid w:val="00432561"/>
    <w:rsid w:val="00432BDC"/>
    <w:rsid w:val="00432CA2"/>
    <w:rsid w:val="00432EF3"/>
    <w:rsid w:val="00432F61"/>
    <w:rsid w:val="0043322C"/>
    <w:rsid w:val="0043342B"/>
    <w:rsid w:val="0043351A"/>
    <w:rsid w:val="00433859"/>
    <w:rsid w:val="0043385D"/>
    <w:rsid w:val="004338DB"/>
    <w:rsid w:val="00433A5A"/>
    <w:rsid w:val="00433C97"/>
    <w:rsid w:val="00433EBA"/>
    <w:rsid w:val="00433FCC"/>
    <w:rsid w:val="00434065"/>
    <w:rsid w:val="0043418B"/>
    <w:rsid w:val="004347DF"/>
    <w:rsid w:val="004349D0"/>
    <w:rsid w:val="00434AEB"/>
    <w:rsid w:val="00434BAA"/>
    <w:rsid w:val="00434ED8"/>
    <w:rsid w:val="0043501A"/>
    <w:rsid w:val="00435434"/>
    <w:rsid w:val="004355CD"/>
    <w:rsid w:val="004357D9"/>
    <w:rsid w:val="00435B18"/>
    <w:rsid w:val="004361DA"/>
    <w:rsid w:val="0043635E"/>
    <w:rsid w:val="00436737"/>
    <w:rsid w:val="00436AAA"/>
    <w:rsid w:val="00436CD9"/>
    <w:rsid w:val="0043704B"/>
    <w:rsid w:val="004371A3"/>
    <w:rsid w:val="00437332"/>
    <w:rsid w:val="00437609"/>
    <w:rsid w:val="00437829"/>
    <w:rsid w:val="00437BD0"/>
    <w:rsid w:val="00437CAD"/>
    <w:rsid w:val="004407AB"/>
    <w:rsid w:val="004407EE"/>
    <w:rsid w:val="004408BC"/>
    <w:rsid w:val="00440C0F"/>
    <w:rsid w:val="00440DCC"/>
    <w:rsid w:val="00440E6B"/>
    <w:rsid w:val="0044126C"/>
    <w:rsid w:val="004417CA"/>
    <w:rsid w:val="0044191D"/>
    <w:rsid w:val="0044192C"/>
    <w:rsid w:val="00441D0C"/>
    <w:rsid w:val="004420D3"/>
    <w:rsid w:val="004422F3"/>
    <w:rsid w:val="004428B0"/>
    <w:rsid w:val="00442A4D"/>
    <w:rsid w:val="00442F61"/>
    <w:rsid w:val="0044302C"/>
    <w:rsid w:val="00443629"/>
    <w:rsid w:val="00443756"/>
    <w:rsid w:val="0044381C"/>
    <w:rsid w:val="00443DF2"/>
    <w:rsid w:val="00443E15"/>
    <w:rsid w:val="00444784"/>
    <w:rsid w:val="0044491D"/>
    <w:rsid w:val="00444FE9"/>
    <w:rsid w:val="004451E9"/>
    <w:rsid w:val="00445218"/>
    <w:rsid w:val="00445440"/>
    <w:rsid w:val="00445663"/>
    <w:rsid w:val="00445877"/>
    <w:rsid w:val="00445A78"/>
    <w:rsid w:val="00445C17"/>
    <w:rsid w:val="00445FED"/>
    <w:rsid w:val="004461FC"/>
    <w:rsid w:val="00446384"/>
    <w:rsid w:val="0044649C"/>
    <w:rsid w:val="0044683F"/>
    <w:rsid w:val="00446955"/>
    <w:rsid w:val="004470D9"/>
    <w:rsid w:val="004473A4"/>
    <w:rsid w:val="00447495"/>
    <w:rsid w:val="00447577"/>
    <w:rsid w:val="004478F8"/>
    <w:rsid w:val="004479CE"/>
    <w:rsid w:val="00447C72"/>
    <w:rsid w:val="00450319"/>
    <w:rsid w:val="00450CE6"/>
    <w:rsid w:val="0045110C"/>
    <w:rsid w:val="0045142E"/>
    <w:rsid w:val="004515A8"/>
    <w:rsid w:val="00451959"/>
    <w:rsid w:val="00451C12"/>
    <w:rsid w:val="00451E77"/>
    <w:rsid w:val="00451F7F"/>
    <w:rsid w:val="0045245A"/>
    <w:rsid w:val="004527E2"/>
    <w:rsid w:val="00452DE5"/>
    <w:rsid w:val="004537FC"/>
    <w:rsid w:val="00453924"/>
    <w:rsid w:val="00453DC6"/>
    <w:rsid w:val="00453E92"/>
    <w:rsid w:val="00454095"/>
    <w:rsid w:val="004540F4"/>
    <w:rsid w:val="0045410C"/>
    <w:rsid w:val="00454F66"/>
    <w:rsid w:val="004550D8"/>
    <w:rsid w:val="00455D7B"/>
    <w:rsid w:val="00455E09"/>
    <w:rsid w:val="004568AC"/>
    <w:rsid w:val="00456911"/>
    <w:rsid w:val="00456E5A"/>
    <w:rsid w:val="00456EA5"/>
    <w:rsid w:val="00457434"/>
    <w:rsid w:val="004574DB"/>
    <w:rsid w:val="0045758A"/>
    <w:rsid w:val="00457865"/>
    <w:rsid w:val="00457983"/>
    <w:rsid w:val="00460033"/>
    <w:rsid w:val="0046032E"/>
    <w:rsid w:val="0046084D"/>
    <w:rsid w:val="00460FCF"/>
    <w:rsid w:val="00461551"/>
    <w:rsid w:val="004616CE"/>
    <w:rsid w:val="004616F9"/>
    <w:rsid w:val="00461713"/>
    <w:rsid w:val="00461811"/>
    <w:rsid w:val="00461ED7"/>
    <w:rsid w:val="004620AB"/>
    <w:rsid w:val="004622D4"/>
    <w:rsid w:val="0046258F"/>
    <w:rsid w:val="00462C29"/>
    <w:rsid w:val="00462C7E"/>
    <w:rsid w:val="004631FD"/>
    <w:rsid w:val="00463320"/>
    <w:rsid w:val="00463691"/>
    <w:rsid w:val="004639A2"/>
    <w:rsid w:val="00463CA0"/>
    <w:rsid w:val="00463E11"/>
    <w:rsid w:val="00464074"/>
    <w:rsid w:val="0046420D"/>
    <w:rsid w:val="00464237"/>
    <w:rsid w:val="004644A0"/>
    <w:rsid w:val="00464694"/>
    <w:rsid w:val="00464734"/>
    <w:rsid w:val="0046477E"/>
    <w:rsid w:val="00464806"/>
    <w:rsid w:val="00464AC0"/>
    <w:rsid w:val="00464C1C"/>
    <w:rsid w:val="00464E8D"/>
    <w:rsid w:val="004653CB"/>
    <w:rsid w:val="004654A3"/>
    <w:rsid w:val="00465695"/>
    <w:rsid w:val="0046606A"/>
    <w:rsid w:val="004666A9"/>
    <w:rsid w:val="00466967"/>
    <w:rsid w:val="00466AC4"/>
    <w:rsid w:val="00466CA0"/>
    <w:rsid w:val="00467921"/>
    <w:rsid w:val="0046792E"/>
    <w:rsid w:val="004702ED"/>
    <w:rsid w:val="0047040B"/>
    <w:rsid w:val="004704E4"/>
    <w:rsid w:val="00470C15"/>
    <w:rsid w:val="00470F89"/>
    <w:rsid w:val="0047114B"/>
    <w:rsid w:val="0047132C"/>
    <w:rsid w:val="00471425"/>
    <w:rsid w:val="004714CE"/>
    <w:rsid w:val="00471559"/>
    <w:rsid w:val="00471E68"/>
    <w:rsid w:val="0047219A"/>
    <w:rsid w:val="004721BC"/>
    <w:rsid w:val="00472451"/>
    <w:rsid w:val="004726D8"/>
    <w:rsid w:val="0047289A"/>
    <w:rsid w:val="004729B2"/>
    <w:rsid w:val="00472AF1"/>
    <w:rsid w:val="00472B37"/>
    <w:rsid w:val="00472C5B"/>
    <w:rsid w:val="00472E2F"/>
    <w:rsid w:val="00473108"/>
    <w:rsid w:val="00473495"/>
    <w:rsid w:val="00473CED"/>
    <w:rsid w:val="0047426E"/>
    <w:rsid w:val="004742D5"/>
    <w:rsid w:val="004745C5"/>
    <w:rsid w:val="00474CB9"/>
    <w:rsid w:val="00474F15"/>
    <w:rsid w:val="00475068"/>
    <w:rsid w:val="0047517D"/>
    <w:rsid w:val="004755BC"/>
    <w:rsid w:val="00475615"/>
    <w:rsid w:val="0047579A"/>
    <w:rsid w:val="00475B12"/>
    <w:rsid w:val="00476129"/>
    <w:rsid w:val="00476384"/>
    <w:rsid w:val="0047642A"/>
    <w:rsid w:val="004764EC"/>
    <w:rsid w:val="00476944"/>
    <w:rsid w:val="00476A01"/>
    <w:rsid w:val="00476A45"/>
    <w:rsid w:val="00476CDF"/>
    <w:rsid w:val="004773ED"/>
    <w:rsid w:val="00477402"/>
    <w:rsid w:val="00477F5A"/>
    <w:rsid w:val="00477F6B"/>
    <w:rsid w:val="00480387"/>
    <w:rsid w:val="00480721"/>
    <w:rsid w:val="00480AC1"/>
    <w:rsid w:val="00480DBB"/>
    <w:rsid w:val="00481016"/>
    <w:rsid w:val="00481250"/>
    <w:rsid w:val="004814E7"/>
    <w:rsid w:val="0048158D"/>
    <w:rsid w:val="00481A28"/>
    <w:rsid w:val="00481B42"/>
    <w:rsid w:val="00481FE5"/>
    <w:rsid w:val="004822AC"/>
    <w:rsid w:val="00482437"/>
    <w:rsid w:val="004827B2"/>
    <w:rsid w:val="00482953"/>
    <w:rsid w:val="004829F1"/>
    <w:rsid w:val="00482B95"/>
    <w:rsid w:val="00482FBC"/>
    <w:rsid w:val="004830CA"/>
    <w:rsid w:val="004831AC"/>
    <w:rsid w:val="00483A67"/>
    <w:rsid w:val="00483E91"/>
    <w:rsid w:val="00484559"/>
    <w:rsid w:val="0048470F"/>
    <w:rsid w:val="00484946"/>
    <w:rsid w:val="0048497F"/>
    <w:rsid w:val="00484A07"/>
    <w:rsid w:val="00484DD9"/>
    <w:rsid w:val="0048528D"/>
    <w:rsid w:val="0048555E"/>
    <w:rsid w:val="00485CD0"/>
    <w:rsid w:val="00485D47"/>
    <w:rsid w:val="00485E78"/>
    <w:rsid w:val="00485FB7"/>
    <w:rsid w:val="00486017"/>
    <w:rsid w:val="00486244"/>
    <w:rsid w:val="004862CD"/>
    <w:rsid w:val="00486908"/>
    <w:rsid w:val="00486C99"/>
    <w:rsid w:val="00486E2F"/>
    <w:rsid w:val="00486F9E"/>
    <w:rsid w:val="00487090"/>
    <w:rsid w:val="004872FB"/>
    <w:rsid w:val="004877D1"/>
    <w:rsid w:val="00487C06"/>
    <w:rsid w:val="00487CF9"/>
    <w:rsid w:val="0049022A"/>
    <w:rsid w:val="00490842"/>
    <w:rsid w:val="00490B67"/>
    <w:rsid w:val="00490D56"/>
    <w:rsid w:val="0049122A"/>
    <w:rsid w:val="00491254"/>
    <w:rsid w:val="00491905"/>
    <w:rsid w:val="00491B39"/>
    <w:rsid w:val="00491C9C"/>
    <w:rsid w:val="00491E14"/>
    <w:rsid w:val="00491E7D"/>
    <w:rsid w:val="00491F24"/>
    <w:rsid w:val="004922A6"/>
    <w:rsid w:val="004926E8"/>
    <w:rsid w:val="0049294E"/>
    <w:rsid w:val="00492B25"/>
    <w:rsid w:val="00492D0D"/>
    <w:rsid w:val="00493332"/>
    <w:rsid w:val="00493759"/>
    <w:rsid w:val="004939ED"/>
    <w:rsid w:val="00493AFF"/>
    <w:rsid w:val="00493BD3"/>
    <w:rsid w:val="00493F8A"/>
    <w:rsid w:val="00494033"/>
    <w:rsid w:val="004941E4"/>
    <w:rsid w:val="0049427D"/>
    <w:rsid w:val="004943EB"/>
    <w:rsid w:val="00494417"/>
    <w:rsid w:val="00494471"/>
    <w:rsid w:val="0049458B"/>
    <w:rsid w:val="004945C6"/>
    <w:rsid w:val="00494B97"/>
    <w:rsid w:val="00495057"/>
    <w:rsid w:val="004953BD"/>
    <w:rsid w:val="00495514"/>
    <w:rsid w:val="004955DB"/>
    <w:rsid w:val="004959ED"/>
    <w:rsid w:val="00495B9A"/>
    <w:rsid w:val="00495D28"/>
    <w:rsid w:val="004964BE"/>
    <w:rsid w:val="0049662E"/>
    <w:rsid w:val="00496865"/>
    <w:rsid w:val="004968BC"/>
    <w:rsid w:val="00496987"/>
    <w:rsid w:val="00496AD2"/>
    <w:rsid w:val="00496B3A"/>
    <w:rsid w:val="00496BA7"/>
    <w:rsid w:val="00496BE8"/>
    <w:rsid w:val="00496D83"/>
    <w:rsid w:val="00496E00"/>
    <w:rsid w:val="00496F3E"/>
    <w:rsid w:val="0049713D"/>
    <w:rsid w:val="004973CD"/>
    <w:rsid w:val="00497445"/>
    <w:rsid w:val="00497662"/>
    <w:rsid w:val="004977E4"/>
    <w:rsid w:val="00497BD1"/>
    <w:rsid w:val="004A01FC"/>
    <w:rsid w:val="004A053D"/>
    <w:rsid w:val="004A06A5"/>
    <w:rsid w:val="004A098F"/>
    <w:rsid w:val="004A0A67"/>
    <w:rsid w:val="004A0A9B"/>
    <w:rsid w:val="004A14A9"/>
    <w:rsid w:val="004A1958"/>
    <w:rsid w:val="004A1D43"/>
    <w:rsid w:val="004A2385"/>
    <w:rsid w:val="004A2BBF"/>
    <w:rsid w:val="004A2E6F"/>
    <w:rsid w:val="004A30F0"/>
    <w:rsid w:val="004A3427"/>
    <w:rsid w:val="004A3612"/>
    <w:rsid w:val="004A3711"/>
    <w:rsid w:val="004A3757"/>
    <w:rsid w:val="004A3B33"/>
    <w:rsid w:val="004A3F28"/>
    <w:rsid w:val="004A451C"/>
    <w:rsid w:val="004A4E5F"/>
    <w:rsid w:val="004A4EFF"/>
    <w:rsid w:val="004A51AA"/>
    <w:rsid w:val="004A5219"/>
    <w:rsid w:val="004A5238"/>
    <w:rsid w:val="004A5333"/>
    <w:rsid w:val="004A55E8"/>
    <w:rsid w:val="004A5B57"/>
    <w:rsid w:val="004A5C61"/>
    <w:rsid w:val="004A5CFD"/>
    <w:rsid w:val="004A60FF"/>
    <w:rsid w:val="004A667F"/>
    <w:rsid w:val="004A66E5"/>
    <w:rsid w:val="004A6777"/>
    <w:rsid w:val="004A69CC"/>
    <w:rsid w:val="004A69D6"/>
    <w:rsid w:val="004A6BF9"/>
    <w:rsid w:val="004A7689"/>
    <w:rsid w:val="004A76DA"/>
    <w:rsid w:val="004A79C6"/>
    <w:rsid w:val="004A7E2B"/>
    <w:rsid w:val="004B0018"/>
    <w:rsid w:val="004B024D"/>
    <w:rsid w:val="004B06E0"/>
    <w:rsid w:val="004B0B16"/>
    <w:rsid w:val="004B1375"/>
    <w:rsid w:val="004B13A7"/>
    <w:rsid w:val="004B15CD"/>
    <w:rsid w:val="004B18BF"/>
    <w:rsid w:val="004B1B36"/>
    <w:rsid w:val="004B253B"/>
    <w:rsid w:val="004B275B"/>
    <w:rsid w:val="004B2C53"/>
    <w:rsid w:val="004B33C4"/>
    <w:rsid w:val="004B3435"/>
    <w:rsid w:val="004B3CD4"/>
    <w:rsid w:val="004B3EDC"/>
    <w:rsid w:val="004B4284"/>
    <w:rsid w:val="004B4355"/>
    <w:rsid w:val="004B43E1"/>
    <w:rsid w:val="004B4457"/>
    <w:rsid w:val="004B449D"/>
    <w:rsid w:val="004B4C3E"/>
    <w:rsid w:val="004B4E29"/>
    <w:rsid w:val="004B4EB9"/>
    <w:rsid w:val="004B4ED5"/>
    <w:rsid w:val="004B5097"/>
    <w:rsid w:val="004B5270"/>
    <w:rsid w:val="004B5387"/>
    <w:rsid w:val="004B5565"/>
    <w:rsid w:val="004B5785"/>
    <w:rsid w:val="004B5A9E"/>
    <w:rsid w:val="004B5B87"/>
    <w:rsid w:val="004B5DEF"/>
    <w:rsid w:val="004B5F7B"/>
    <w:rsid w:val="004B6295"/>
    <w:rsid w:val="004B65E0"/>
    <w:rsid w:val="004B6926"/>
    <w:rsid w:val="004B6A23"/>
    <w:rsid w:val="004B70EC"/>
    <w:rsid w:val="004B7330"/>
    <w:rsid w:val="004B78EF"/>
    <w:rsid w:val="004B7A4F"/>
    <w:rsid w:val="004B7B6D"/>
    <w:rsid w:val="004B7FFD"/>
    <w:rsid w:val="004C02AF"/>
    <w:rsid w:val="004C035E"/>
    <w:rsid w:val="004C08A1"/>
    <w:rsid w:val="004C08CA"/>
    <w:rsid w:val="004C0C51"/>
    <w:rsid w:val="004C0EB4"/>
    <w:rsid w:val="004C1128"/>
    <w:rsid w:val="004C1227"/>
    <w:rsid w:val="004C1310"/>
    <w:rsid w:val="004C1393"/>
    <w:rsid w:val="004C1422"/>
    <w:rsid w:val="004C15EA"/>
    <w:rsid w:val="004C1A87"/>
    <w:rsid w:val="004C2188"/>
    <w:rsid w:val="004C23E2"/>
    <w:rsid w:val="004C2496"/>
    <w:rsid w:val="004C2716"/>
    <w:rsid w:val="004C291A"/>
    <w:rsid w:val="004C2B0B"/>
    <w:rsid w:val="004C3749"/>
    <w:rsid w:val="004C37AF"/>
    <w:rsid w:val="004C3B52"/>
    <w:rsid w:val="004C44CB"/>
    <w:rsid w:val="004C4AAC"/>
    <w:rsid w:val="004C4DA9"/>
    <w:rsid w:val="004C4DD0"/>
    <w:rsid w:val="004C4E9D"/>
    <w:rsid w:val="004C55CC"/>
    <w:rsid w:val="004C57BF"/>
    <w:rsid w:val="004C59F7"/>
    <w:rsid w:val="004C5B18"/>
    <w:rsid w:val="004C5BAB"/>
    <w:rsid w:val="004C5C96"/>
    <w:rsid w:val="004C60A1"/>
    <w:rsid w:val="004C623B"/>
    <w:rsid w:val="004C62E7"/>
    <w:rsid w:val="004C67E0"/>
    <w:rsid w:val="004C6D04"/>
    <w:rsid w:val="004C6D05"/>
    <w:rsid w:val="004C6EC3"/>
    <w:rsid w:val="004C70D4"/>
    <w:rsid w:val="004C7799"/>
    <w:rsid w:val="004C7A9B"/>
    <w:rsid w:val="004C7DE5"/>
    <w:rsid w:val="004D0346"/>
    <w:rsid w:val="004D0429"/>
    <w:rsid w:val="004D0CD7"/>
    <w:rsid w:val="004D0E40"/>
    <w:rsid w:val="004D18F8"/>
    <w:rsid w:val="004D1C00"/>
    <w:rsid w:val="004D1E2F"/>
    <w:rsid w:val="004D1E8B"/>
    <w:rsid w:val="004D1E96"/>
    <w:rsid w:val="004D1ED7"/>
    <w:rsid w:val="004D1F45"/>
    <w:rsid w:val="004D2002"/>
    <w:rsid w:val="004D21F5"/>
    <w:rsid w:val="004D2311"/>
    <w:rsid w:val="004D2784"/>
    <w:rsid w:val="004D2AD3"/>
    <w:rsid w:val="004D2CA4"/>
    <w:rsid w:val="004D2CD5"/>
    <w:rsid w:val="004D2D80"/>
    <w:rsid w:val="004D2FBE"/>
    <w:rsid w:val="004D32D7"/>
    <w:rsid w:val="004D346D"/>
    <w:rsid w:val="004D355F"/>
    <w:rsid w:val="004D37AD"/>
    <w:rsid w:val="004D38FA"/>
    <w:rsid w:val="004D393E"/>
    <w:rsid w:val="004D3A6A"/>
    <w:rsid w:val="004D3B1B"/>
    <w:rsid w:val="004D3F73"/>
    <w:rsid w:val="004D44E9"/>
    <w:rsid w:val="004D48E5"/>
    <w:rsid w:val="004D4A68"/>
    <w:rsid w:val="004D4A7A"/>
    <w:rsid w:val="004D4E76"/>
    <w:rsid w:val="004D4EA7"/>
    <w:rsid w:val="004D5132"/>
    <w:rsid w:val="004D52A8"/>
    <w:rsid w:val="004D539A"/>
    <w:rsid w:val="004D54B6"/>
    <w:rsid w:val="004D555E"/>
    <w:rsid w:val="004D5657"/>
    <w:rsid w:val="004D5781"/>
    <w:rsid w:val="004D5AC7"/>
    <w:rsid w:val="004D5CC4"/>
    <w:rsid w:val="004D5E60"/>
    <w:rsid w:val="004D694D"/>
    <w:rsid w:val="004D6BBF"/>
    <w:rsid w:val="004D6C0C"/>
    <w:rsid w:val="004D6C70"/>
    <w:rsid w:val="004D6E26"/>
    <w:rsid w:val="004D74D8"/>
    <w:rsid w:val="004D75A0"/>
    <w:rsid w:val="004D771B"/>
    <w:rsid w:val="004D7E55"/>
    <w:rsid w:val="004D7FF5"/>
    <w:rsid w:val="004E00D4"/>
    <w:rsid w:val="004E0AB6"/>
    <w:rsid w:val="004E0EBB"/>
    <w:rsid w:val="004E1150"/>
    <w:rsid w:val="004E1344"/>
    <w:rsid w:val="004E147B"/>
    <w:rsid w:val="004E1886"/>
    <w:rsid w:val="004E19DF"/>
    <w:rsid w:val="004E1D43"/>
    <w:rsid w:val="004E1EAF"/>
    <w:rsid w:val="004E2014"/>
    <w:rsid w:val="004E2598"/>
    <w:rsid w:val="004E2913"/>
    <w:rsid w:val="004E2A9E"/>
    <w:rsid w:val="004E2B53"/>
    <w:rsid w:val="004E2BB6"/>
    <w:rsid w:val="004E2F1E"/>
    <w:rsid w:val="004E3703"/>
    <w:rsid w:val="004E3C76"/>
    <w:rsid w:val="004E4011"/>
    <w:rsid w:val="004E430D"/>
    <w:rsid w:val="004E44FB"/>
    <w:rsid w:val="004E4518"/>
    <w:rsid w:val="004E465B"/>
    <w:rsid w:val="004E4800"/>
    <w:rsid w:val="004E4EA3"/>
    <w:rsid w:val="004E51D5"/>
    <w:rsid w:val="004E53AC"/>
    <w:rsid w:val="004E54BA"/>
    <w:rsid w:val="004E5665"/>
    <w:rsid w:val="004E5BE3"/>
    <w:rsid w:val="004E5E55"/>
    <w:rsid w:val="004E6059"/>
    <w:rsid w:val="004E64BC"/>
    <w:rsid w:val="004E64ED"/>
    <w:rsid w:val="004E6B18"/>
    <w:rsid w:val="004E6E24"/>
    <w:rsid w:val="004E7191"/>
    <w:rsid w:val="004E73AC"/>
    <w:rsid w:val="004E7658"/>
    <w:rsid w:val="004E77B5"/>
    <w:rsid w:val="004E7C7B"/>
    <w:rsid w:val="004E7DEB"/>
    <w:rsid w:val="004E7FFE"/>
    <w:rsid w:val="004F00BB"/>
    <w:rsid w:val="004F09DD"/>
    <w:rsid w:val="004F0E71"/>
    <w:rsid w:val="004F0E7C"/>
    <w:rsid w:val="004F0E7F"/>
    <w:rsid w:val="004F134A"/>
    <w:rsid w:val="004F1626"/>
    <w:rsid w:val="004F1731"/>
    <w:rsid w:val="004F1831"/>
    <w:rsid w:val="004F1BC2"/>
    <w:rsid w:val="004F2633"/>
    <w:rsid w:val="004F29CB"/>
    <w:rsid w:val="004F2C3D"/>
    <w:rsid w:val="004F2CE8"/>
    <w:rsid w:val="004F2F6D"/>
    <w:rsid w:val="004F300D"/>
    <w:rsid w:val="004F32B5"/>
    <w:rsid w:val="004F358B"/>
    <w:rsid w:val="004F3719"/>
    <w:rsid w:val="004F377A"/>
    <w:rsid w:val="004F386B"/>
    <w:rsid w:val="004F3943"/>
    <w:rsid w:val="004F3A77"/>
    <w:rsid w:val="004F3A8A"/>
    <w:rsid w:val="004F3CA2"/>
    <w:rsid w:val="004F3E86"/>
    <w:rsid w:val="004F3EEC"/>
    <w:rsid w:val="004F4112"/>
    <w:rsid w:val="004F4567"/>
    <w:rsid w:val="004F465E"/>
    <w:rsid w:val="004F47D7"/>
    <w:rsid w:val="004F4F80"/>
    <w:rsid w:val="004F50FA"/>
    <w:rsid w:val="004F5391"/>
    <w:rsid w:val="004F541F"/>
    <w:rsid w:val="004F5474"/>
    <w:rsid w:val="004F5921"/>
    <w:rsid w:val="004F5A2C"/>
    <w:rsid w:val="004F66F1"/>
    <w:rsid w:val="004F6AE3"/>
    <w:rsid w:val="004F6FB1"/>
    <w:rsid w:val="004F6FE5"/>
    <w:rsid w:val="004F707E"/>
    <w:rsid w:val="004F70DF"/>
    <w:rsid w:val="004F7232"/>
    <w:rsid w:val="004F723D"/>
    <w:rsid w:val="004F76DD"/>
    <w:rsid w:val="004F7B29"/>
    <w:rsid w:val="004F7BD7"/>
    <w:rsid w:val="004F7BE5"/>
    <w:rsid w:val="005000A6"/>
    <w:rsid w:val="005000D2"/>
    <w:rsid w:val="005000DE"/>
    <w:rsid w:val="00500479"/>
    <w:rsid w:val="00500E3A"/>
    <w:rsid w:val="00500F47"/>
    <w:rsid w:val="00500FCF"/>
    <w:rsid w:val="0050101F"/>
    <w:rsid w:val="005018E6"/>
    <w:rsid w:val="00501CCC"/>
    <w:rsid w:val="0050218E"/>
    <w:rsid w:val="00502397"/>
    <w:rsid w:val="005023B0"/>
    <w:rsid w:val="00502921"/>
    <w:rsid w:val="0050294B"/>
    <w:rsid w:val="00502953"/>
    <w:rsid w:val="00503324"/>
    <w:rsid w:val="005034B9"/>
    <w:rsid w:val="00503597"/>
    <w:rsid w:val="00503600"/>
    <w:rsid w:val="0050364A"/>
    <w:rsid w:val="00503BF7"/>
    <w:rsid w:val="00503D1C"/>
    <w:rsid w:val="00503F56"/>
    <w:rsid w:val="005041D8"/>
    <w:rsid w:val="00504487"/>
    <w:rsid w:val="005044F3"/>
    <w:rsid w:val="005046B2"/>
    <w:rsid w:val="00504B2C"/>
    <w:rsid w:val="00504C6F"/>
    <w:rsid w:val="00504D41"/>
    <w:rsid w:val="00504F75"/>
    <w:rsid w:val="00505106"/>
    <w:rsid w:val="0050518C"/>
    <w:rsid w:val="005051C9"/>
    <w:rsid w:val="00505355"/>
    <w:rsid w:val="0050538F"/>
    <w:rsid w:val="00505B37"/>
    <w:rsid w:val="00505D0B"/>
    <w:rsid w:val="00506102"/>
    <w:rsid w:val="00506111"/>
    <w:rsid w:val="00506313"/>
    <w:rsid w:val="0050674A"/>
    <w:rsid w:val="00506F86"/>
    <w:rsid w:val="005072F6"/>
    <w:rsid w:val="005073CC"/>
    <w:rsid w:val="00507667"/>
    <w:rsid w:val="005077FD"/>
    <w:rsid w:val="005078D7"/>
    <w:rsid w:val="00507E75"/>
    <w:rsid w:val="005100F5"/>
    <w:rsid w:val="00510116"/>
    <w:rsid w:val="0051059D"/>
    <w:rsid w:val="00510615"/>
    <w:rsid w:val="005109ED"/>
    <w:rsid w:val="00510B2D"/>
    <w:rsid w:val="00510B32"/>
    <w:rsid w:val="00510F06"/>
    <w:rsid w:val="00511423"/>
    <w:rsid w:val="00511518"/>
    <w:rsid w:val="005115AE"/>
    <w:rsid w:val="005115CB"/>
    <w:rsid w:val="00511734"/>
    <w:rsid w:val="00511A0C"/>
    <w:rsid w:val="00511D86"/>
    <w:rsid w:val="00511EFA"/>
    <w:rsid w:val="00512251"/>
    <w:rsid w:val="0051269B"/>
    <w:rsid w:val="005128CD"/>
    <w:rsid w:val="00512CB6"/>
    <w:rsid w:val="00512EAE"/>
    <w:rsid w:val="005130C7"/>
    <w:rsid w:val="005133A0"/>
    <w:rsid w:val="00513770"/>
    <w:rsid w:val="00513B69"/>
    <w:rsid w:val="0051442E"/>
    <w:rsid w:val="005145C3"/>
    <w:rsid w:val="00514630"/>
    <w:rsid w:val="0051466C"/>
    <w:rsid w:val="00514A3D"/>
    <w:rsid w:val="00514D3F"/>
    <w:rsid w:val="00514E1D"/>
    <w:rsid w:val="00515208"/>
    <w:rsid w:val="00515701"/>
    <w:rsid w:val="00515CD6"/>
    <w:rsid w:val="00515D31"/>
    <w:rsid w:val="00516401"/>
    <w:rsid w:val="005164C3"/>
    <w:rsid w:val="00516A61"/>
    <w:rsid w:val="00516AB5"/>
    <w:rsid w:val="00516CCD"/>
    <w:rsid w:val="00516F0B"/>
    <w:rsid w:val="00517188"/>
    <w:rsid w:val="0051769F"/>
    <w:rsid w:val="00517862"/>
    <w:rsid w:val="00517C23"/>
    <w:rsid w:val="00517E9C"/>
    <w:rsid w:val="005201DB"/>
    <w:rsid w:val="00520708"/>
    <w:rsid w:val="00520E5D"/>
    <w:rsid w:val="0052101E"/>
    <w:rsid w:val="0052102F"/>
    <w:rsid w:val="00521427"/>
    <w:rsid w:val="0052195A"/>
    <w:rsid w:val="0052204F"/>
    <w:rsid w:val="0052276A"/>
    <w:rsid w:val="00522D0C"/>
    <w:rsid w:val="005232C3"/>
    <w:rsid w:val="00523795"/>
    <w:rsid w:val="00523F02"/>
    <w:rsid w:val="00523F2E"/>
    <w:rsid w:val="00524970"/>
    <w:rsid w:val="00524A64"/>
    <w:rsid w:val="00524D0D"/>
    <w:rsid w:val="00524E91"/>
    <w:rsid w:val="005251AD"/>
    <w:rsid w:val="00525554"/>
    <w:rsid w:val="005256C8"/>
    <w:rsid w:val="005257E8"/>
    <w:rsid w:val="00525843"/>
    <w:rsid w:val="00525B06"/>
    <w:rsid w:val="00525DB4"/>
    <w:rsid w:val="005270FE"/>
    <w:rsid w:val="005275B8"/>
    <w:rsid w:val="0052771A"/>
    <w:rsid w:val="00530007"/>
    <w:rsid w:val="00530701"/>
    <w:rsid w:val="005308A1"/>
    <w:rsid w:val="005309D6"/>
    <w:rsid w:val="00530B00"/>
    <w:rsid w:val="00530CAC"/>
    <w:rsid w:val="00530D6F"/>
    <w:rsid w:val="00530DDD"/>
    <w:rsid w:val="00530FC9"/>
    <w:rsid w:val="00531112"/>
    <w:rsid w:val="00531398"/>
    <w:rsid w:val="00531DB9"/>
    <w:rsid w:val="00532024"/>
    <w:rsid w:val="005320CA"/>
    <w:rsid w:val="00532948"/>
    <w:rsid w:val="005332EC"/>
    <w:rsid w:val="0053388F"/>
    <w:rsid w:val="00533A2E"/>
    <w:rsid w:val="00533CE1"/>
    <w:rsid w:val="005340AF"/>
    <w:rsid w:val="00534624"/>
    <w:rsid w:val="005346A3"/>
    <w:rsid w:val="005346F6"/>
    <w:rsid w:val="00534864"/>
    <w:rsid w:val="0053489D"/>
    <w:rsid w:val="00534BE2"/>
    <w:rsid w:val="00534C92"/>
    <w:rsid w:val="00534D62"/>
    <w:rsid w:val="00535090"/>
    <w:rsid w:val="005350F0"/>
    <w:rsid w:val="005351FF"/>
    <w:rsid w:val="00535314"/>
    <w:rsid w:val="00535423"/>
    <w:rsid w:val="00535562"/>
    <w:rsid w:val="00535586"/>
    <w:rsid w:val="00535FD5"/>
    <w:rsid w:val="005362C4"/>
    <w:rsid w:val="00536315"/>
    <w:rsid w:val="00536578"/>
    <w:rsid w:val="005368C9"/>
    <w:rsid w:val="005370EA"/>
    <w:rsid w:val="00537521"/>
    <w:rsid w:val="00537617"/>
    <w:rsid w:val="00537CA2"/>
    <w:rsid w:val="00540089"/>
    <w:rsid w:val="00540182"/>
    <w:rsid w:val="005406B6"/>
    <w:rsid w:val="00540DA7"/>
    <w:rsid w:val="00540ED2"/>
    <w:rsid w:val="0054100D"/>
    <w:rsid w:val="005410A8"/>
    <w:rsid w:val="00541220"/>
    <w:rsid w:val="005414E3"/>
    <w:rsid w:val="0054173A"/>
    <w:rsid w:val="00541BE3"/>
    <w:rsid w:val="00541CCA"/>
    <w:rsid w:val="0054252F"/>
    <w:rsid w:val="005426C7"/>
    <w:rsid w:val="0054270E"/>
    <w:rsid w:val="00542A48"/>
    <w:rsid w:val="00542E45"/>
    <w:rsid w:val="0054303F"/>
    <w:rsid w:val="005434F2"/>
    <w:rsid w:val="00543639"/>
    <w:rsid w:val="0054397D"/>
    <w:rsid w:val="00543B87"/>
    <w:rsid w:val="0054416D"/>
    <w:rsid w:val="00544192"/>
    <w:rsid w:val="005449D0"/>
    <w:rsid w:val="00544B90"/>
    <w:rsid w:val="00544F0B"/>
    <w:rsid w:val="00544FD5"/>
    <w:rsid w:val="00545367"/>
    <w:rsid w:val="00545687"/>
    <w:rsid w:val="00545754"/>
    <w:rsid w:val="00545811"/>
    <w:rsid w:val="00545A1A"/>
    <w:rsid w:val="00545D03"/>
    <w:rsid w:val="00545ECC"/>
    <w:rsid w:val="00546066"/>
    <w:rsid w:val="0054682B"/>
    <w:rsid w:val="00546A47"/>
    <w:rsid w:val="00546A81"/>
    <w:rsid w:val="00547258"/>
    <w:rsid w:val="005473F9"/>
    <w:rsid w:val="005473FC"/>
    <w:rsid w:val="005475E4"/>
    <w:rsid w:val="00547843"/>
    <w:rsid w:val="0054791E"/>
    <w:rsid w:val="005479C3"/>
    <w:rsid w:val="00547AAA"/>
    <w:rsid w:val="00547CD5"/>
    <w:rsid w:val="00547D04"/>
    <w:rsid w:val="00547E7D"/>
    <w:rsid w:val="005501A1"/>
    <w:rsid w:val="0055035F"/>
    <w:rsid w:val="0055039C"/>
    <w:rsid w:val="00550425"/>
    <w:rsid w:val="00550A0F"/>
    <w:rsid w:val="00550B5E"/>
    <w:rsid w:val="00550F5D"/>
    <w:rsid w:val="00551382"/>
    <w:rsid w:val="00551742"/>
    <w:rsid w:val="00551D6A"/>
    <w:rsid w:val="00551DF2"/>
    <w:rsid w:val="0055254C"/>
    <w:rsid w:val="00552A8F"/>
    <w:rsid w:val="00552CB4"/>
    <w:rsid w:val="00552E6F"/>
    <w:rsid w:val="00554679"/>
    <w:rsid w:val="00554A8C"/>
    <w:rsid w:val="00554DB2"/>
    <w:rsid w:val="005552E9"/>
    <w:rsid w:val="00555466"/>
    <w:rsid w:val="00555692"/>
    <w:rsid w:val="005559EE"/>
    <w:rsid w:val="00555EB6"/>
    <w:rsid w:val="00556367"/>
    <w:rsid w:val="00556D89"/>
    <w:rsid w:val="00556DF1"/>
    <w:rsid w:val="00556DF5"/>
    <w:rsid w:val="00556F46"/>
    <w:rsid w:val="00557467"/>
    <w:rsid w:val="005576E5"/>
    <w:rsid w:val="005578CD"/>
    <w:rsid w:val="00557C43"/>
    <w:rsid w:val="005601BE"/>
    <w:rsid w:val="005602C2"/>
    <w:rsid w:val="00560626"/>
    <w:rsid w:val="00560789"/>
    <w:rsid w:val="00560B2C"/>
    <w:rsid w:val="00560B3D"/>
    <w:rsid w:val="00560C4E"/>
    <w:rsid w:val="00560E3E"/>
    <w:rsid w:val="005613CA"/>
    <w:rsid w:val="00561491"/>
    <w:rsid w:val="005614CC"/>
    <w:rsid w:val="00561733"/>
    <w:rsid w:val="00561D27"/>
    <w:rsid w:val="00561E39"/>
    <w:rsid w:val="0056215F"/>
    <w:rsid w:val="005626CD"/>
    <w:rsid w:val="005629A3"/>
    <w:rsid w:val="00562A36"/>
    <w:rsid w:val="00562D19"/>
    <w:rsid w:val="00563576"/>
    <w:rsid w:val="0056370D"/>
    <w:rsid w:val="00563714"/>
    <w:rsid w:val="00563A40"/>
    <w:rsid w:val="00563B61"/>
    <w:rsid w:val="00563FB4"/>
    <w:rsid w:val="00564050"/>
    <w:rsid w:val="005641FC"/>
    <w:rsid w:val="0056428A"/>
    <w:rsid w:val="00564331"/>
    <w:rsid w:val="005643F1"/>
    <w:rsid w:val="00564913"/>
    <w:rsid w:val="00564AE7"/>
    <w:rsid w:val="00564B0D"/>
    <w:rsid w:val="00564D2A"/>
    <w:rsid w:val="00564D51"/>
    <w:rsid w:val="00564DCA"/>
    <w:rsid w:val="00564FA0"/>
    <w:rsid w:val="00565A4B"/>
    <w:rsid w:val="00565E44"/>
    <w:rsid w:val="00565FBD"/>
    <w:rsid w:val="00566028"/>
    <w:rsid w:val="00566349"/>
    <w:rsid w:val="00566A78"/>
    <w:rsid w:val="00566CBC"/>
    <w:rsid w:val="00566E69"/>
    <w:rsid w:val="005674D7"/>
    <w:rsid w:val="005676A2"/>
    <w:rsid w:val="00567C4C"/>
    <w:rsid w:val="00567E16"/>
    <w:rsid w:val="00567F91"/>
    <w:rsid w:val="0057046B"/>
    <w:rsid w:val="00570608"/>
    <w:rsid w:val="005706EA"/>
    <w:rsid w:val="00570C56"/>
    <w:rsid w:val="00570ED2"/>
    <w:rsid w:val="005712CB"/>
    <w:rsid w:val="00571405"/>
    <w:rsid w:val="0057178B"/>
    <w:rsid w:val="005717D9"/>
    <w:rsid w:val="005717DC"/>
    <w:rsid w:val="00571BEB"/>
    <w:rsid w:val="005724DB"/>
    <w:rsid w:val="00572560"/>
    <w:rsid w:val="00572623"/>
    <w:rsid w:val="0057273D"/>
    <w:rsid w:val="00572FD6"/>
    <w:rsid w:val="00573881"/>
    <w:rsid w:val="00573B24"/>
    <w:rsid w:val="00573CC3"/>
    <w:rsid w:val="00574312"/>
    <w:rsid w:val="00574340"/>
    <w:rsid w:val="00574360"/>
    <w:rsid w:val="00574766"/>
    <w:rsid w:val="00574E78"/>
    <w:rsid w:val="00574EB8"/>
    <w:rsid w:val="00575125"/>
    <w:rsid w:val="00575936"/>
    <w:rsid w:val="005759AE"/>
    <w:rsid w:val="00575A26"/>
    <w:rsid w:val="00575A93"/>
    <w:rsid w:val="00575B0C"/>
    <w:rsid w:val="00575CB2"/>
    <w:rsid w:val="00575EAB"/>
    <w:rsid w:val="0057664F"/>
    <w:rsid w:val="00576F84"/>
    <w:rsid w:val="00576FB2"/>
    <w:rsid w:val="005770C6"/>
    <w:rsid w:val="005772F5"/>
    <w:rsid w:val="005773FE"/>
    <w:rsid w:val="0057758D"/>
    <w:rsid w:val="005775B6"/>
    <w:rsid w:val="00577687"/>
    <w:rsid w:val="005777EE"/>
    <w:rsid w:val="00577B25"/>
    <w:rsid w:val="005801D6"/>
    <w:rsid w:val="00580A70"/>
    <w:rsid w:val="00580AAC"/>
    <w:rsid w:val="00581888"/>
    <w:rsid w:val="00581A4B"/>
    <w:rsid w:val="00581DFA"/>
    <w:rsid w:val="005824D9"/>
    <w:rsid w:val="0058270E"/>
    <w:rsid w:val="0058293C"/>
    <w:rsid w:val="00582B81"/>
    <w:rsid w:val="00582D25"/>
    <w:rsid w:val="00582E51"/>
    <w:rsid w:val="00583133"/>
    <w:rsid w:val="00583433"/>
    <w:rsid w:val="005835E3"/>
    <w:rsid w:val="00583811"/>
    <w:rsid w:val="0058386C"/>
    <w:rsid w:val="00583985"/>
    <w:rsid w:val="00583A57"/>
    <w:rsid w:val="00583B31"/>
    <w:rsid w:val="00583DF8"/>
    <w:rsid w:val="0058416A"/>
    <w:rsid w:val="005845AF"/>
    <w:rsid w:val="0058462C"/>
    <w:rsid w:val="005846A4"/>
    <w:rsid w:val="00584A05"/>
    <w:rsid w:val="00585E1D"/>
    <w:rsid w:val="00586207"/>
    <w:rsid w:val="005863FD"/>
    <w:rsid w:val="0058648C"/>
    <w:rsid w:val="005867CD"/>
    <w:rsid w:val="005869B2"/>
    <w:rsid w:val="00586C58"/>
    <w:rsid w:val="005871D9"/>
    <w:rsid w:val="0058730C"/>
    <w:rsid w:val="0058737F"/>
    <w:rsid w:val="00587565"/>
    <w:rsid w:val="005879E8"/>
    <w:rsid w:val="00587B2A"/>
    <w:rsid w:val="00587B5C"/>
    <w:rsid w:val="00587CC7"/>
    <w:rsid w:val="0059033F"/>
    <w:rsid w:val="005903DF"/>
    <w:rsid w:val="00590520"/>
    <w:rsid w:val="00590543"/>
    <w:rsid w:val="00590ACA"/>
    <w:rsid w:val="0059110A"/>
    <w:rsid w:val="005916AE"/>
    <w:rsid w:val="00591AFF"/>
    <w:rsid w:val="00591CC7"/>
    <w:rsid w:val="00591D96"/>
    <w:rsid w:val="00591F15"/>
    <w:rsid w:val="00591F9E"/>
    <w:rsid w:val="0059223A"/>
    <w:rsid w:val="005924EA"/>
    <w:rsid w:val="005930F8"/>
    <w:rsid w:val="0059396C"/>
    <w:rsid w:val="00593B87"/>
    <w:rsid w:val="00593D7B"/>
    <w:rsid w:val="00593D98"/>
    <w:rsid w:val="00593DD1"/>
    <w:rsid w:val="00593F5C"/>
    <w:rsid w:val="00593FDE"/>
    <w:rsid w:val="005940E9"/>
    <w:rsid w:val="00594130"/>
    <w:rsid w:val="00594281"/>
    <w:rsid w:val="00594351"/>
    <w:rsid w:val="00594618"/>
    <w:rsid w:val="00594F04"/>
    <w:rsid w:val="00594F3A"/>
    <w:rsid w:val="00595011"/>
    <w:rsid w:val="00595505"/>
    <w:rsid w:val="00595933"/>
    <w:rsid w:val="00595A6C"/>
    <w:rsid w:val="00595C03"/>
    <w:rsid w:val="00595C78"/>
    <w:rsid w:val="005967AF"/>
    <w:rsid w:val="005967C3"/>
    <w:rsid w:val="00596966"/>
    <w:rsid w:val="00596D33"/>
    <w:rsid w:val="00596F3F"/>
    <w:rsid w:val="0059775D"/>
    <w:rsid w:val="005978EE"/>
    <w:rsid w:val="00597B2B"/>
    <w:rsid w:val="005A03BB"/>
    <w:rsid w:val="005A05D5"/>
    <w:rsid w:val="005A062C"/>
    <w:rsid w:val="005A067B"/>
    <w:rsid w:val="005A06DC"/>
    <w:rsid w:val="005A072F"/>
    <w:rsid w:val="005A0911"/>
    <w:rsid w:val="005A09FA"/>
    <w:rsid w:val="005A0FF7"/>
    <w:rsid w:val="005A112A"/>
    <w:rsid w:val="005A150B"/>
    <w:rsid w:val="005A1904"/>
    <w:rsid w:val="005A1BAB"/>
    <w:rsid w:val="005A1CE1"/>
    <w:rsid w:val="005A1F55"/>
    <w:rsid w:val="005A201E"/>
    <w:rsid w:val="005A219C"/>
    <w:rsid w:val="005A2341"/>
    <w:rsid w:val="005A24AE"/>
    <w:rsid w:val="005A2E9A"/>
    <w:rsid w:val="005A342C"/>
    <w:rsid w:val="005A34D8"/>
    <w:rsid w:val="005A3572"/>
    <w:rsid w:val="005A3D28"/>
    <w:rsid w:val="005A4667"/>
    <w:rsid w:val="005A4685"/>
    <w:rsid w:val="005A47A0"/>
    <w:rsid w:val="005A4AD3"/>
    <w:rsid w:val="005A4F4D"/>
    <w:rsid w:val="005A52F7"/>
    <w:rsid w:val="005A5365"/>
    <w:rsid w:val="005A53BF"/>
    <w:rsid w:val="005A546D"/>
    <w:rsid w:val="005A56A5"/>
    <w:rsid w:val="005A58EC"/>
    <w:rsid w:val="005A5AD2"/>
    <w:rsid w:val="005A5C9D"/>
    <w:rsid w:val="005A5DA1"/>
    <w:rsid w:val="005A627E"/>
    <w:rsid w:val="005A6632"/>
    <w:rsid w:val="005A67C1"/>
    <w:rsid w:val="005A6934"/>
    <w:rsid w:val="005A6CEA"/>
    <w:rsid w:val="005A6D0C"/>
    <w:rsid w:val="005A6E02"/>
    <w:rsid w:val="005A6EAB"/>
    <w:rsid w:val="005A727A"/>
    <w:rsid w:val="005A7462"/>
    <w:rsid w:val="005A7A77"/>
    <w:rsid w:val="005A7CA2"/>
    <w:rsid w:val="005A7CAA"/>
    <w:rsid w:val="005A7ED3"/>
    <w:rsid w:val="005A7FE0"/>
    <w:rsid w:val="005B0216"/>
    <w:rsid w:val="005B02F5"/>
    <w:rsid w:val="005B056A"/>
    <w:rsid w:val="005B0595"/>
    <w:rsid w:val="005B07BC"/>
    <w:rsid w:val="005B0951"/>
    <w:rsid w:val="005B0A9E"/>
    <w:rsid w:val="005B0C5B"/>
    <w:rsid w:val="005B0DE0"/>
    <w:rsid w:val="005B0EA4"/>
    <w:rsid w:val="005B0F60"/>
    <w:rsid w:val="005B101D"/>
    <w:rsid w:val="005B128F"/>
    <w:rsid w:val="005B1589"/>
    <w:rsid w:val="005B1602"/>
    <w:rsid w:val="005B1D35"/>
    <w:rsid w:val="005B1FDA"/>
    <w:rsid w:val="005B217F"/>
    <w:rsid w:val="005B2327"/>
    <w:rsid w:val="005B23D0"/>
    <w:rsid w:val="005B24CE"/>
    <w:rsid w:val="005B2546"/>
    <w:rsid w:val="005B2917"/>
    <w:rsid w:val="005B3146"/>
    <w:rsid w:val="005B334B"/>
    <w:rsid w:val="005B380A"/>
    <w:rsid w:val="005B3B2B"/>
    <w:rsid w:val="005B41ED"/>
    <w:rsid w:val="005B4678"/>
    <w:rsid w:val="005B476D"/>
    <w:rsid w:val="005B4A70"/>
    <w:rsid w:val="005B4AA5"/>
    <w:rsid w:val="005B4B38"/>
    <w:rsid w:val="005B4F69"/>
    <w:rsid w:val="005B54B4"/>
    <w:rsid w:val="005B55B3"/>
    <w:rsid w:val="005B55E6"/>
    <w:rsid w:val="005B5B1D"/>
    <w:rsid w:val="005B5C38"/>
    <w:rsid w:val="005B5D58"/>
    <w:rsid w:val="005B5FD8"/>
    <w:rsid w:val="005B6659"/>
    <w:rsid w:val="005B66AE"/>
    <w:rsid w:val="005B6F3D"/>
    <w:rsid w:val="005B756E"/>
    <w:rsid w:val="005B776D"/>
    <w:rsid w:val="005B7BB0"/>
    <w:rsid w:val="005B7D33"/>
    <w:rsid w:val="005C0157"/>
    <w:rsid w:val="005C0A3A"/>
    <w:rsid w:val="005C0B98"/>
    <w:rsid w:val="005C0BE2"/>
    <w:rsid w:val="005C14D5"/>
    <w:rsid w:val="005C17B8"/>
    <w:rsid w:val="005C197A"/>
    <w:rsid w:val="005C1E6C"/>
    <w:rsid w:val="005C1FF3"/>
    <w:rsid w:val="005C240A"/>
    <w:rsid w:val="005C28CA"/>
    <w:rsid w:val="005C29BA"/>
    <w:rsid w:val="005C351F"/>
    <w:rsid w:val="005C3AA3"/>
    <w:rsid w:val="005C3CB8"/>
    <w:rsid w:val="005C3CDD"/>
    <w:rsid w:val="005C411B"/>
    <w:rsid w:val="005C4618"/>
    <w:rsid w:val="005C4A5B"/>
    <w:rsid w:val="005C4BCB"/>
    <w:rsid w:val="005C4E55"/>
    <w:rsid w:val="005C4ECC"/>
    <w:rsid w:val="005C4F8A"/>
    <w:rsid w:val="005C51BB"/>
    <w:rsid w:val="005C5219"/>
    <w:rsid w:val="005C522A"/>
    <w:rsid w:val="005C5336"/>
    <w:rsid w:val="005C53E8"/>
    <w:rsid w:val="005C6102"/>
    <w:rsid w:val="005C612B"/>
    <w:rsid w:val="005C626F"/>
    <w:rsid w:val="005C63EA"/>
    <w:rsid w:val="005C6638"/>
    <w:rsid w:val="005C6AE7"/>
    <w:rsid w:val="005C7050"/>
    <w:rsid w:val="005C7A63"/>
    <w:rsid w:val="005C7D53"/>
    <w:rsid w:val="005C7E05"/>
    <w:rsid w:val="005D0050"/>
    <w:rsid w:val="005D0437"/>
    <w:rsid w:val="005D0591"/>
    <w:rsid w:val="005D0945"/>
    <w:rsid w:val="005D096F"/>
    <w:rsid w:val="005D0C13"/>
    <w:rsid w:val="005D0C17"/>
    <w:rsid w:val="005D0D0D"/>
    <w:rsid w:val="005D0D2E"/>
    <w:rsid w:val="005D0FC8"/>
    <w:rsid w:val="005D10A5"/>
    <w:rsid w:val="005D1121"/>
    <w:rsid w:val="005D13FD"/>
    <w:rsid w:val="005D1916"/>
    <w:rsid w:val="005D1C2F"/>
    <w:rsid w:val="005D23CA"/>
    <w:rsid w:val="005D2545"/>
    <w:rsid w:val="005D297A"/>
    <w:rsid w:val="005D2D34"/>
    <w:rsid w:val="005D357B"/>
    <w:rsid w:val="005D378F"/>
    <w:rsid w:val="005D3940"/>
    <w:rsid w:val="005D3D21"/>
    <w:rsid w:val="005D3DB5"/>
    <w:rsid w:val="005D3DF4"/>
    <w:rsid w:val="005D4B9B"/>
    <w:rsid w:val="005D4D53"/>
    <w:rsid w:val="005D4F0A"/>
    <w:rsid w:val="005D4F23"/>
    <w:rsid w:val="005D508B"/>
    <w:rsid w:val="005D551A"/>
    <w:rsid w:val="005D5B21"/>
    <w:rsid w:val="005D5D45"/>
    <w:rsid w:val="005D602F"/>
    <w:rsid w:val="005D63B9"/>
    <w:rsid w:val="005D64D0"/>
    <w:rsid w:val="005D6F5A"/>
    <w:rsid w:val="005D6FE5"/>
    <w:rsid w:val="005D7112"/>
    <w:rsid w:val="005D7291"/>
    <w:rsid w:val="005D7340"/>
    <w:rsid w:val="005D760D"/>
    <w:rsid w:val="005D7920"/>
    <w:rsid w:val="005D7A3F"/>
    <w:rsid w:val="005D7A83"/>
    <w:rsid w:val="005D7C57"/>
    <w:rsid w:val="005E000D"/>
    <w:rsid w:val="005E053C"/>
    <w:rsid w:val="005E0723"/>
    <w:rsid w:val="005E07C9"/>
    <w:rsid w:val="005E09AE"/>
    <w:rsid w:val="005E115A"/>
    <w:rsid w:val="005E14E0"/>
    <w:rsid w:val="005E1EED"/>
    <w:rsid w:val="005E2127"/>
    <w:rsid w:val="005E2444"/>
    <w:rsid w:val="005E2464"/>
    <w:rsid w:val="005E2983"/>
    <w:rsid w:val="005E2A05"/>
    <w:rsid w:val="005E2B55"/>
    <w:rsid w:val="005E2E37"/>
    <w:rsid w:val="005E3420"/>
    <w:rsid w:val="005E417A"/>
    <w:rsid w:val="005E41C6"/>
    <w:rsid w:val="005E460B"/>
    <w:rsid w:val="005E47A0"/>
    <w:rsid w:val="005E4857"/>
    <w:rsid w:val="005E4A77"/>
    <w:rsid w:val="005E4C67"/>
    <w:rsid w:val="005E4E18"/>
    <w:rsid w:val="005E4E8F"/>
    <w:rsid w:val="005E50A1"/>
    <w:rsid w:val="005E5124"/>
    <w:rsid w:val="005E5203"/>
    <w:rsid w:val="005E5232"/>
    <w:rsid w:val="005E5471"/>
    <w:rsid w:val="005E5CA1"/>
    <w:rsid w:val="005E5D5B"/>
    <w:rsid w:val="005E5D82"/>
    <w:rsid w:val="005E5EC8"/>
    <w:rsid w:val="005E6BF6"/>
    <w:rsid w:val="005E6E77"/>
    <w:rsid w:val="005E74EB"/>
    <w:rsid w:val="005E781A"/>
    <w:rsid w:val="005E794A"/>
    <w:rsid w:val="005E7AE6"/>
    <w:rsid w:val="005E7CBF"/>
    <w:rsid w:val="005E7D83"/>
    <w:rsid w:val="005F0298"/>
    <w:rsid w:val="005F08DF"/>
    <w:rsid w:val="005F0905"/>
    <w:rsid w:val="005F1436"/>
    <w:rsid w:val="005F18F2"/>
    <w:rsid w:val="005F1955"/>
    <w:rsid w:val="005F1B3F"/>
    <w:rsid w:val="005F1C42"/>
    <w:rsid w:val="005F1C64"/>
    <w:rsid w:val="005F2BEA"/>
    <w:rsid w:val="005F2DF8"/>
    <w:rsid w:val="005F4287"/>
    <w:rsid w:val="005F42A7"/>
    <w:rsid w:val="005F4570"/>
    <w:rsid w:val="005F476F"/>
    <w:rsid w:val="005F4B63"/>
    <w:rsid w:val="005F4EEB"/>
    <w:rsid w:val="005F521B"/>
    <w:rsid w:val="005F52BE"/>
    <w:rsid w:val="005F5521"/>
    <w:rsid w:val="005F5527"/>
    <w:rsid w:val="005F566D"/>
    <w:rsid w:val="005F59E5"/>
    <w:rsid w:val="005F5D53"/>
    <w:rsid w:val="005F5DAD"/>
    <w:rsid w:val="005F5DD6"/>
    <w:rsid w:val="005F62F4"/>
    <w:rsid w:val="005F6416"/>
    <w:rsid w:val="005F6905"/>
    <w:rsid w:val="005F70E1"/>
    <w:rsid w:val="005F73A6"/>
    <w:rsid w:val="005F7512"/>
    <w:rsid w:val="005F751B"/>
    <w:rsid w:val="005F76F3"/>
    <w:rsid w:val="005F7728"/>
    <w:rsid w:val="005F77EB"/>
    <w:rsid w:val="005F7D23"/>
    <w:rsid w:val="005F7E55"/>
    <w:rsid w:val="006000AA"/>
    <w:rsid w:val="006002B4"/>
    <w:rsid w:val="00600655"/>
    <w:rsid w:val="00600B14"/>
    <w:rsid w:val="00600DB6"/>
    <w:rsid w:val="006015A9"/>
    <w:rsid w:val="006015FF"/>
    <w:rsid w:val="00601CD1"/>
    <w:rsid w:val="00601D88"/>
    <w:rsid w:val="00601E0A"/>
    <w:rsid w:val="00602277"/>
    <w:rsid w:val="00602698"/>
    <w:rsid w:val="00602BCE"/>
    <w:rsid w:val="00602FDB"/>
    <w:rsid w:val="00603071"/>
    <w:rsid w:val="0060318D"/>
    <w:rsid w:val="0060319C"/>
    <w:rsid w:val="00603618"/>
    <w:rsid w:val="006038D7"/>
    <w:rsid w:val="00604D5B"/>
    <w:rsid w:val="0060502C"/>
    <w:rsid w:val="00605250"/>
    <w:rsid w:val="0060578C"/>
    <w:rsid w:val="00605CDF"/>
    <w:rsid w:val="00606010"/>
    <w:rsid w:val="0060647D"/>
    <w:rsid w:val="006066A0"/>
    <w:rsid w:val="006067BF"/>
    <w:rsid w:val="00606C9F"/>
    <w:rsid w:val="00606CC7"/>
    <w:rsid w:val="006071C2"/>
    <w:rsid w:val="0060756E"/>
    <w:rsid w:val="00607595"/>
    <w:rsid w:val="00607832"/>
    <w:rsid w:val="00607964"/>
    <w:rsid w:val="00607A44"/>
    <w:rsid w:val="00610127"/>
    <w:rsid w:val="006101DD"/>
    <w:rsid w:val="006102EC"/>
    <w:rsid w:val="0061050C"/>
    <w:rsid w:val="00610654"/>
    <w:rsid w:val="0061076F"/>
    <w:rsid w:val="006107F0"/>
    <w:rsid w:val="00610AF8"/>
    <w:rsid w:val="00610F72"/>
    <w:rsid w:val="00611188"/>
    <w:rsid w:val="0061122A"/>
    <w:rsid w:val="0061178E"/>
    <w:rsid w:val="00611B6D"/>
    <w:rsid w:val="00611C13"/>
    <w:rsid w:val="00611F1C"/>
    <w:rsid w:val="006123ED"/>
    <w:rsid w:val="00612A3B"/>
    <w:rsid w:val="00613246"/>
    <w:rsid w:val="00613276"/>
    <w:rsid w:val="00613456"/>
    <w:rsid w:val="00613499"/>
    <w:rsid w:val="006136E1"/>
    <w:rsid w:val="00613AC8"/>
    <w:rsid w:val="00614259"/>
    <w:rsid w:val="006144A8"/>
    <w:rsid w:val="00614B01"/>
    <w:rsid w:val="00614F65"/>
    <w:rsid w:val="00615281"/>
    <w:rsid w:val="006155A6"/>
    <w:rsid w:val="00615D49"/>
    <w:rsid w:val="006160C7"/>
    <w:rsid w:val="006162C6"/>
    <w:rsid w:val="00616323"/>
    <w:rsid w:val="006163DF"/>
    <w:rsid w:val="00616682"/>
    <w:rsid w:val="00616E9D"/>
    <w:rsid w:val="00617130"/>
    <w:rsid w:val="0061750B"/>
    <w:rsid w:val="006176A3"/>
    <w:rsid w:val="00617A9A"/>
    <w:rsid w:val="00617B15"/>
    <w:rsid w:val="00617E4F"/>
    <w:rsid w:val="0062020C"/>
    <w:rsid w:val="00620AF3"/>
    <w:rsid w:val="00620B9D"/>
    <w:rsid w:val="006210C4"/>
    <w:rsid w:val="00621365"/>
    <w:rsid w:val="00621488"/>
    <w:rsid w:val="006214AF"/>
    <w:rsid w:val="00621585"/>
    <w:rsid w:val="00621898"/>
    <w:rsid w:val="00621A80"/>
    <w:rsid w:val="00621B1B"/>
    <w:rsid w:val="00621B40"/>
    <w:rsid w:val="00621F7D"/>
    <w:rsid w:val="006222F3"/>
    <w:rsid w:val="006228F8"/>
    <w:rsid w:val="00622953"/>
    <w:rsid w:val="00622F78"/>
    <w:rsid w:val="006231A5"/>
    <w:rsid w:val="00623375"/>
    <w:rsid w:val="00623771"/>
    <w:rsid w:val="00623DBC"/>
    <w:rsid w:val="00624432"/>
    <w:rsid w:val="00624540"/>
    <w:rsid w:val="00624918"/>
    <w:rsid w:val="00624C74"/>
    <w:rsid w:val="00624D4A"/>
    <w:rsid w:val="00624DAD"/>
    <w:rsid w:val="00624EE3"/>
    <w:rsid w:val="00625004"/>
    <w:rsid w:val="0062578C"/>
    <w:rsid w:val="00625A39"/>
    <w:rsid w:val="00625D71"/>
    <w:rsid w:val="00625D85"/>
    <w:rsid w:val="0062600A"/>
    <w:rsid w:val="00626AC3"/>
    <w:rsid w:val="00626BF0"/>
    <w:rsid w:val="00626CA9"/>
    <w:rsid w:val="00627226"/>
    <w:rsid w:val="0062786E"/>
    <w:rsid w:val="00627D93"/>
    <w:rsid w:val="00627F16"/>
    <w:rsid w:val="00630228"/>
    <w:rsid w:val="00630639"/>
    <w:rsid w:val="00630658"/>
    <w:rsid w:val="00630CC9"/>
    <w:rsid w:val="00630D27"/>
    <w:rsid w:val="00630DC1"/>
    <w:rsid w:val="006311A7"/>
    <w:rsid w:val="00631229"/>
    <w:rsid w:val="00631847"/>
    <w:rsid w:val="0063187B"/>
    <w:rsid w:val="00631B21"/>
    <w:rsid w:val="00631BCE"/>
    <w:rsid w:val="00631F44"/>
    <w:rsid w:val="00632227"/>
    <w:rsid w:val="006322DE"/>
    <w:rsid w:val="00632C00"/>
    <w:rsid w:val="00632CD3"/>
    <w:rsid w:val="00632D4A"/>
    <w:rsid w:val="0063349F"/>
    <w:rsid w:val="006335B3"/>
    <w:rsid w:val="00633782"/>
    <w:rsid w:val="00633C76"/>
    <w:rsid w:val="00633CB2"/>
    <w:rsid w:val="00633DF3"/>
    <w:rsid w:val="00633EA8"/>
    <w:rsid w:val="0063437D"/>
    <w:rsid w:val="0063452E"/>
    <w:rsid w:val="00634691"/>
    <w:rsid w:val="00634C46"/>
    <w:rsid w:val="00634CE2"/>
    <w:rsid w:val="00634D1E"/>
    <w:rsid w:val="00634E3A"/>
    <w:rsid w:val="00635044"/>
    <w:rsid w:val="006359C0"/>
    <w:rsid w:val="006359EB"/>
    <w:rsid w:val="00635A13"/>
    <w:rsid w:val="00635FF8"/>
    <w:rsid w:val="006361B4"/>
    <w:rsid w:val="00636485"/>
    <w:rsid w:val="006367E7"/>
    <w:rsid w:val="00636A3C"/>
    <w:rsid w:val="00636D1C"/>
    <w:rsid w:val="00636D53"/>
    <w:rsid w:val="00636E18"/>
    <w:rsid w:val="00636E30"/>
    <w:rsid w:val="006372E4"/>
    <w:rsid w:val="006373C2"/>
    <w:rsid w:val="0063751C"/>
    <w:rsid w:val="00637A79"/>
    <w:rsid w:val="00637A7F"/>
    <w:rsid w:val="00637D87"/>
    <w:rsid w:val="00640001"/>
    <w:rsid w:val="0064001C"/>
    <w:rsid w:val="006400BE"/>
    <w:rsid w:val="0064056E"/>
    <w:rsid w:val="00640598"/>
    <w:rsid w:val="00640835"/>
    <w:rsid w:val="00640845"/>
    <w:rsid w:val="00640AEA"/>
    <w:rsid w:val="006416C3"/>
    <w:rsid w:val="0064234E"/>
    <w:rsid w:val="00642A2D"/>
    <w:rsid w:val="006431AF"/>
    <w:rsid w:val="006433F5"/>
    <w:rsid w:val="00643779"/>
    <w:rsid w:val="0064382A"/>
    <w:rsid w:val="00643EB4"/>
    <w:rsid w:val="0064441C"/>
    <w:rsid w:val="0064452B"/>
    <w:rsid w:val="00644594"/>
    <w:rsid w:val="006445DD"/>
    <w:rsid w:val="00644C3A"/>
    <w:rsid w:val="00644D3D"/>
    <w:rsid w:val="00644E4A"/>
    <w:rsid w:val="00644F93"/>
    <w:rsid w:val="006451CF"/>
    <w:rsid w:val="006452FC"/>
    <w:rsid w:val="006455F2"/>
    <w:rsid w:val="00645AB2"/>
    <w:rsid w:val="00645BED"/>
    <w:rsid w:val="00646111"/>
    <w:rsid w:val="00646808"/>
    <w:rsid w:val="00646828"/>
    <w:rsid w:val="00646B2A"/>
    <w:rsid w:val="00646CB8"/>
    <w:rsid w:val="00646D61"/>
    <w:rsid w:val="00646E6C"/>
    <w:rsid w:val="00646E74"/>
    <w:rsid w:val="00646E7C"/>
    <w:rsid w:val="0064701E"/>
    <w:rsid w:val="00647664"/>
    <w:rsid w:val="0064799D"/>
    <w:rsid w:val="00647BF8"/>
    <w:rsid w:val="00647FCB"/>
    <w:rsid w:val="00650164"/>
    <w:rsid w:val="006502AF"/>
    <w:rsid w:val="00650422"/>
    <w:rsid w:val="00650866"/>
    <w:rsid w:val="00650AB3"/>
    <w:rsid w:val="00650B86"/>
    <w:rsid w:val="0065104E"/>
    <w:rsid w:val="00651263"/>
    <w:rsid w:val="006515D2"/>
    <w:rsid w:val="0065173A"/>
    <w:rsid w:val="00651766"/>
    <w:rsid w:val="0065188F"/>
    <w:rsid w:val="00651918"/>
    <w:rsid w:val="00651A33"/>
    <w:rsid w:val="00651FA7"/>
    <w:rsid w:val="006522E3"/>
    <w:rsid w:val="00652483"/>
    <w:rsid w:val="00652AC9"/>
    <w:rsid w:val="00652ACC"/>
    <w:rsid w:val="00652B57"/>
    <w:rsid w:val="00652B6D"/>
    <w:rsid w:val="00652CB6"/>
    <w:rsid w:val="00652E89"/>
    <w:rsid w:val="00652FCB"/>
    <w:rsid w:val="006536D7"/>
    <w:rsid w:val="00653880"/>
    <w:rsid w:val="00653BA4"/>
    <w:rsid w:val="00654541"/>
    <w:rsid w:val="00654A89"/>
    <w:rsid w:val="00654DED"/>
    <w:rsid w:val="00655023"/>
    <w:rsid w:val="006551EB"/>
    <w:rsid w:val="00655304"/>
    <w:rsid w:val="00655354"/>
    <w:rsid w:val="00655531"/>
    <w:rsid w:val="0065576D"/>
    <w:rsid w:val="006559BC"/>
    <w:rsid w:val="00655ABD"/>
    <w:rsid w:val="00655C83"/>
    <w:rsid w:val="00655CAE"/>
    <w:rsid w:val="00655F76"/>
    <w:rsid w:val="006562FF"/>
    <w:rsid w:val="00656408"/>
    <w:rsid w:val="00656711"/>
    <w:rsid w:val="00656D0D"/>
    <w:rsid w:val="0065705B"/>
    <w:rsid w:val="00657095"/>
    <w:rsid w:val="00657296"/>
    <w:rsid w:val="00657305"/>
    <w:rsid w:val="0065734F"/>
    <w:rsid w:val="00657713"/>
    <w:rsid w:val="00657848"/>
    <w:rsid w:val="00657DA1"/>
    <w:rsid w:val="006601B0"/>
    <w:rsid w:val="006603F6"/>
    <w:rsid w:val="00660BF8"/>
    <w:rsid w:val="00660C4B"/>
    <w:rsid w:val="00660EDA"/>
    <w:rsid w:val="00661301"/>
    <w:rsid w:val="00661995"/>
    <w:rsid w:val="00661D83"/>
    <w:rsid w:val="00661F92"/>
    <w:rsid w:val="00662014"/>
    <w:rsid w:val="0066240C"/>
    <w:rsid w:val="0066242B"/>
    <w:rsid w:val="0066242D"/>
    <w:rsid w:val="00662438"/>
    <w:rsid w:val="00662C2B"/>
    <w:rsid w:val="00662E7E"/>
    <w:rsid w:val="0066314A"/>
    <w:rsid w:val="00663612"/>
    <w:rsid w:val="00663BC8"/>
    <w:rsid w:val="00663E82"/>
    <w:rsid w:val="0066441E"/>
    <w:rsid w:val="00664568"/>
    <w:rsid w:val="0066488A"/>
    <w:rsid w:val="006648E3"/>
    <w:rsid w:val="006649C5"/>
    <w:rsid w:val="00664A03"/>
    <w:rsid w:val="00665017"/>
    <w:rsid w:val="00665201"/>
    <w:rsid w:val="006653C3"/>
    <w:rsid w:val="00665676"/>
    <w:rsid w:val="00665BBF"/>
    <w:rsid w:val="00666457"/>
    <w:rsid w:val="00666857"/>
    <w:rsid w:val="00666ADC"/>
    <w:rsid w:val="00666EF7"/>
    <w:rsid w:val="00666FC9"/>
    <w:rsid w:val="00667861"/>
    <w:rsid w:val="00667D62"/>
    <w:rsid w:val="00667EA8"/>
    <w:rsid w:val="006704C0"/>
    <w:rsid w:val="00670652"/>
    <w:rsid w:val="006707F1"/>
    <w:rsid w:val="0067086C"/>
    <w:rsid w:val="00670886"/>
    <w:rsid w:val="00670B4D"/>
    <w:rsid w:val="00670E4B"/>
    <w:rsid w:val="00671828"/>
    <w:rsid w:val="00671838"/>
    <w:rsid w:val="00671881"/>
    <w:rsid w:val="006718AC"/>
    <w:rsid w:val="00671B16"/>
    <w:rsid w:val="00671C7E"/>
    <w:rsid w:val="00672143"/>
    <w:rsid w:val="006722D1"/>
    <w:rsid w:val="00672B54"/>
    <w:rsid w:val="00672FF2"/>
    <w:rsid w:val="0067377C"/>
    <w:rsid w:val="006737DA"/>
    <w:rsid w:val="006739C7"/>
    <w:rsid w:val="00673B89"/>
    <w:rsid w:val="00673D1E"/>
    <w:rsid w:val="00673DDC"/>
    <w:rsid w:val="00674100"/>
    <w:rsid w:val="00674325"/>
    <w:rsid w:val="0067499B"/>
    <w:rsid w:val="00674B17"/>
    <w:rsid w:val="00674B38"/>
    <w:rsid w:val="0067512C"/>
    <w:rsid w:val="0067531B"/>
    <w:rsid w:val="0067573B"/>
    <w:rsid w:val="00675B0F"/>
    <w:rsid w:val="00675BEF"/>
    <w:rsid w:val="00675CBA"/>
    <w:rsid w:val="006763D8"/>
    <w:rsid w:val="00676480"/>
    <w:rsid w:val="00676629"/>
    <w:rsid w:val="00676C17"/>
    <w:rsid w:val="00676FA0"/>
    <w:rsid w:val="006772B9"/>
    <w:rsid w:val="006773A6"/>
    <w:rsid w:val="006774CD"/>
    <w:rsid w:val="0067758A"/>
    <w:rsid w:val="006775AD"/>
    <w:rsid w:val="0067768D"/>
    <w:rsid w:val="00680A07"/>
    <w:rsid w:val="00681346"/>
    <w:rsid w:val="00681904"/>
    <w:rsid w:val="00681B85"/>
    <w:rsid w:val="00681BC6"/>
    <w:rsid w:val="00681DB1"/>
    <w:rsid w:val="00682292"/>
    <w:rsid w:val="006824D6"/>
    <w:rsid w:val="006826F5"/>
    <w:rsid w:val="0068299F"/>
    <w:rsid w:val="0068316C"/>
    <w:rsid w:val="00683314"/>
    <w:rsid w:val="00683671"/>
    <w:rsid w:val="00683CE8"/>
    <w:rsid w:val="00683D18"/>
    <w:rsid w:val="0068475D"/>
    <w:rsid w:val="006847A5"/>
    <w:rsid w:val="00684E11"/>
    <w:rsid w:val="00684F4B"/>
    <w:rsid w:val="00685249"/>
    <w:rsid w:val="006852B1"/>
    <w:rsid w:val="00685565"/>
    <w:rsid w:val="00685B62"/>
    <w:rsid w:val="00685B63"/>
    <w:rsid w:val="00685BD6"/>
    <w:rsid w:val="00685D00"/>
    <w:rsid w:val="00685DE1"/>
    <w:rsid w:val="00686225"/>
    <w:rsid w:val="00686B6B"/>
    <w:rsid w:val="00686BF0"/>
    <w:rsid w:val="00686D58"/>
    <w:rsid w:val="00686DCE"/>
    <w:rsid w:val="006870EE"/>
    <w:rsid w:val="006876EE"/>
    <w:rsid w:val="00687D22"/>
    <w:rsid w:val="006905F8"/>
    <w:rsid w:val="006906E3"/>
    <w:rsid w:val="00691019"/>
    <w:rsid w:val="006911C6"/>
    <w:rsid w:val="00691397"/>
    <w:rsid w:val="00691764"/>
    <w:rsid w:val="00691DE8"/>
    <w:rsid w:val="00691F70"/>
    <w:rsid w:val="0069250C"/>
    <w:rsid w:val="0069257C"/>
    <w:rsid w:val="00692620"/>
    <w:rsid w:val="00692ABB"/>
    <w:rsid w:val="006936AA"/>
    <w:rsid w:val="00693701"/>
    <w:rsid w:val="00693D37"/>
    <w:rsid w:val="006940FD"/>
    <w:rsid w:val="006945E5"/>
    <w:rsid w:val="0069462A"/>
    <w:rsid w:val="00694BE5"/>
    <w:rsid w:val="00694E0F"/>
    <w:rsid w:val="006954CD"/>
    <w:rsid w:val="00695552"/>
    <w:rsid w:val="006956BC"/>
    <w:rsid w:val="00695892"/>
    <w:rsid w:val="006958AF"/>
    <w:rsid w:val="0069597C"/>
    <w:rsid w:val="00696199"/>
    <w:rsid w:val="0069649E"/>
    <w:rsid w:val="006964AC"/>
    <w:rsid w:val="006968B4"/>
    <w:rsid w:val="006968F1"/>
    <w:rsid w:val="00696A72"/>
    <w:rsid w:val="00696ED1"/>
    <w:rsid w:val="00696F43"/>
    <w:rsid w:val="00697098"/>
    <w:rsid w:val="0069719D"/>
    <w:rsid w:val="006972C5"/>
    <w:rsid w:val="006973DD"/>
    <w:rsid w:val="00697758"/>
    <w:rsid w:val="006978E6"/>
    <w:rsid w:val="006979BA"/>
    <w:rsid w:val="00697A8A"/>
    <w:rsid w:val="00697AC0"/>
    <w:rsid w:val="00697AC3"/>
    <w:rsid w:val="006A03FD"/>
    <w:rsid w:val="006A05B3"/>
    <w:rsid w:val="006A0A87"/>
    <w:rsid w:val="006A0C1D"/>
    <w:rsid w:val="006A0E98"/>
    <w:rsid w:val="006A0EC7"/>
    <w:rsid w:val="006A0F3E"/>
    <w:rsid w:val="006A0FE9"/>
    <w:rsid w:val="006A12EC"/>
    <w:rsid w:val="006A1472"/>
    <w:rsid w:val="006A167F"/>
    <w:rsid w:val="006A18E1"/>
    <w:rsid w:val="006A1E94"/>
    <w:rsid w:val="006A216D"/>
    <w:rsid w:val="006A2259"/>
    <w:rsid w:val="006A232E"/>
    <w:rsid w:val="006A2374"/>
    <w:rsid w:val="006A23D9"/>
    <w:rsid w:val="006A2430"/>
    <w:rsid w:val="006A247E"/>
    <w:rsid w:val="006A298C"/>
    <w:rsid w:val="006A2B79"/>
    <w:rsid w:val="006A33E2"/>
    <w:rsid w:val="006A34F2"/>
    <w:rsid w:val="006A3A88"/>
    <w:rsid w:val="006A40C9"/>
    <w:rsid w:val="006A42B7"/>
    <w:rsid w:val="006A4598"/>
    <w:rsid w:val="006A45FD"/>
    <w:rsid w:val="006A47F5"/>
    <w:rsid w:val="006A4841"/>
    <w:rsid w:val="006A4987"/>
    <w:rsid w:val="006A4AAC"/>
    <w:rsid w:val="006A4D6B"/>
    <w:rsid w:val="006A4EEE"/>
    <w:rsid w:val="006A4F84"/>
    <w:rsid w:val="006A50A2"/>
    <w:rsid w:val="006A57C4"/>
    <w:rsid w:val="006A594D"/>
    <w:rsid w:val="006A5C22"/>
    <w:rsid w:val="006A605F"/>
    <w:rsid w:val="006A62FE"/>
    <w:rsid w:val="006A6317"/>
    <w:rsid w:val="006A6338"/>
    <w:rsid w:val="006A63AD"/>
    <w:rsid w:val="006A6602"/>
    <w:rsid w:val="006A675E"/>
    <w:rsid w:val="006A68A2"/>
    <w:rsid w:val="006A6DA3"/>
    <w:rsid w:val="006A6EEB"/>
    <w:rsid w:val="006A6F96"/>
    <w:rsid w:val="006A6FC1"/>
    <w:rsid w:val="006A711D"/>
    <w:rsid w:val="006A7203"/>
    <w:rsid w:val="006A7236"/>
    <w:rsid w:val="006A7808"/>
    <w:rsid w:val="006A7B31"/>
    <w:rsid w:val="006B0190"/>
    <w:rsid w:val="006B098D"/>
    <w:rsid w:val="006B0DE7"/>
    <w:rsid w:val="006B0FF3"/>
    <w:rsid w:val="006B12F5"/>
    <w:rsid w:val="006B1526"/>
    <w:rsid w:val="006B15BB"/>
    <w:rsid w:val="006B1766"/>
    <w:rsid w:val="006B199B"/>
    <w:rsid w:val="006B1DFB"/>
    <w:rsid w:val="006B23B2"/>
    <w:rsid w:val="006B24AB"/>
    <w:rsid w:val="006B2605"/>
    <w:rsid w:val="006B2761"/>
    <w:rsid w:val="006B2926"/>
    <w:rsid w:val="006B2ADC"/>
    <w:rsid w:val="006B305A"/>
    <w:rsid w:val="006B321C"/>
    <w:rsid w:val="006B3929"/>
    <w:rsid w:val="006B3C84"/>
    <w:rsid w:val="006B3CEA"/>
    <w:rsid w:val="006B41B1"/>
    <w:rsid w:val="006B44D2"/>
    <w:rsid w:val="006B4626"/>
    <w:rsid w:val="006B4859"/>
    <w:rsid w:val="006B4923"/>
    <w:rsid w:val="006B4CFA"/>
    <w:rsid w:val="006B4DCD"/>
    <w:rsid w:val="006B50E7"/>
    <w:rsid w:val="006B52E8"/>
    <w:rsid w:val="006B5593"/>
    <w:rsid w:val="006B586D"/>
    <w:rsid w:val="006B58DA"/>
    <w:rsid w:val="006B61F5"/>
    <w:rsid w:val="006B6318"/>
    <w:rsid w:val="006B6465"/>
    <w:rsid w:val="006B66E7"/>
    <w:rsid w:val="006B6A38"/>
    <w:rsid w:val="006B6A40"/>
    <w:rsid w:val="006B6DED"/>
    <w:rsid w:val="006B6E0D"/>
    <w:rsid w:val="006B6F7F"/>
    <w:rsid w:val="006B70A1"/>
    <w:rsid w:val="006B7260"/>
    <w:rsid w:val="006B78F8"/>
    <w:rsid w:val="006B7C20"/>
    <w:rsid w:val="006C0010"/>
    <w:rsid w:val="006C0015"/>
    <w:rsid w:val="006C01BD"/>
    <w:rsid w:val="006C058C"/>
    <w:rsid w:val="006C088C"/>
    <w:rsid w:val="006C08F6"/>
    <w:rsid w:val="006C0BC8"/>
    <w:rsid w:val="006C0ED0"/>
    <w:rsid w:val="006C11C2"/>
    <w:rsid w:val="006C14DF"/>
    <w:rsid w:val="006C1761"/>
    <w:rsid w:val="006C1C6A"/>
    <w:rsid w:val="006C2089"/>
    <w:rsid w:val="006C20A6"/>
    <w:rsid w:val="006C2267"/>
    <w:rsid w:val="006C2520"/>
    <w:rsid w:val="006C2670"/>
    <w:rsid w:val="006C28D5"/>
    <w:rsid w:val="006C2978"/>
    <w:rsid w:val="006C2B72"/>
    <w:rsid w:val="006C2BC6"/>
    <w:rsid w:val="006C2E0F"/>
    <w:rsid w:val="006C3252"/>
    <w:rsid w:val="006C327E"/>
    <w:rsid w:val="006C398E"/>
    <w:rsid w:val="006C39E3"/>
    <w:rsid w:val="006C3A99"/>
    <w:rsid w:val="006C3C74"/>
    <w:rsid w:val="006C3E07"/>
    <w:rsid w:val="006C3E30"/>
    <w:rsid w:val="006C3F59"/>
    <w:rsid w:val="006C48C9"/>
    <w:rsid w:val="006C4A6D"/>
    <w:rsid w:val="006C4B0D"/>
    <w:rsid w:val="006C4D41"/>
    <w:rsid w:val="006C4D59"/>
    <w:rsid w:val="006C502D"/>
    <w:rsid w:val="006C51E4"/>
    <w:rsid w:val="006C51E6"/>
    <w:rsid w:val="006C54B6"/>
    <w:rsid w:val="006C5655"/>
    <w:rsid w:val="006C5928"/>
    <w:rsid w:val="006C5F6A"/>
    <w:rsid w:val="006C615B"/>
    <w:rsid w:val="006C63D2"/>
    <w:rsid w:val="006C6888"/>
    <w:rsid w:val="006C6F88"/>
    <w:rsid w:val="006C71B5"/>
    <w:rsid w:val="006C7410"/>
    <w:rsid w:val="006C7640"/>
    <w:rsid w:val="006C7970"/>
    <w:rsid w:val="006C79B1"/>
    <w:rsid w:val="006C7D1A"/>
    <w:rsid w:val="006D004C"/>
    <w:rsid w:val="006D0275"/>
    <w:rsid w:val="006D075F"/>
    <w:rsid w:val="006D08CD"/>
    <w:rsid w:val="006D0FE8"/>
    <w:rsid w:val="006D104E"/>
    <w:rsid w:val="006D114B"/>
    <w:rsid w:val="006D17C4"/>
    <w:rsid w:val="006D1986"/>
    <w:rsid w:val="006D1ACB"/>
    <w:rsid w:val="006D1C6C"/>
    <w:rsid w:val="006D1FF2"/>
    <w:rsid w:val="006D261B"/>
    <w:rsid w:val="006D312F"/>
    <w:rsid w:val="006D3282"/>
    <w:rsid w:val="006D3617"/>
    <w:rsid w:val="006D37ED"/>
    <w:rsid w:val="006D3967"/>
    <w:rsid w:val="006D3DC1"/>
    <w:rsid w:val="006D47F1"/>
    <w:rsid w:val="006D48B0"/>
    <w:rsid w:val="006D4CF9"/>
    <w:rsid w:val="006D4F87"/>
    <w:rsid w:val="006D541D"/>
    <w:rsid w:val="006D558F"/>
    <w:rsid w:val="006D5907"/>
    <w:rsid w:val="006D595E"/>
    <w:rsid w:val="006D5CAF"/>
    <w:rsid w:val="006D6016"/>
    <w:rsid w:val="006D649B"/>
    <w:rsid w:val="006D66AD"/>
    <w:rsid w:val="006D670A"/>
    <w:rsid w:val="006D6B5B"/>
    <w:rsid w:val="006D6D2C"/>
    <w:rsid w:val="006D6EF6"/>
    <w:rsid w:val="006D77F3"/>
    <w:rsid w:val="006D7F6A"/>
    <w:rsid w:val="006E05E1"/>
    <w:rsid w:val="006E07EF"/>
    <w:rsid w:val="006E0ACE"/>
    <w:rsid w:val="006E0C31"/>
    <w:rsid w:val="006E0C7B"/>
    <w:rsid w:val="006E0D22"/>
    <w:rsid w:val="006E1072"/>
    <w:rsid w:val="006E10CB"/>
    <w:rsid w:val="006E1162"/>
    <w:rsid w:val="006E12CA"/>
    <w:rsid w:val="006E14C3"/>
    <w:rsid w:val="006E1DED"/>
    <w:rsid w:val="006E259B"/>
    <w:rsid w:val="006E2677"/>
    <w:rsid w:val="006E276A"/>
    <w:rsid w:val="006E27E0"/>
    <w:rsid w:val="006E2D9B"/>
    <w:rsid w:val="006E316D"/>
    <w:rsid w:val="006E31CB"/>
    <w:rsid w:val="006E3291"/>
    <w:rsid w:val="006E32E5"/>
    <w:rsid w:val="006E357C"/>
    <w:rsid w:val="006E3C6E"/>
    <w:rsid w:val="006E3F11"/>
    <w:rsid w:val="006E41FE"/>
    <w:rsid w:val="006E4333"/>
    <w:rsid w:val="006E4A31"/>
    <w:rsid w:val="006E4B5F"/>
    <w:rsid w:val="006E4BDB"/>
    <w:rsid w:val="006E4C75"/>
    <w:rsid w:val="006E4C8E"/>
    <w:rsid w:val="006E4E1A"/>
    <w:rsid w:val="006E5275"/>
    <w:rsid w:val="006E55BE"/>
    <w:rsid w:val="006E59B2"/>
    <w:rsid w:val="006E5AAD"/>
    <w:rsid w:val="006E5FD4"/>
    <w:rsid w:val="006E613A"/>
    <w:rsid w:val="006E641F"/>
    <w:rsid w:val="006E642A"/>
    <w:rsid w:val="006E6BC2"/>
    <w:rsid w:val="006E6CA8"/>
    <w:rsid w:val="006E7392"/>
    <w:rsid w:val="006E767E"/>
    <w:rsid w:val="006E7AEC"/>
    <w:rsid w:val="006E7B61"/>
    <w:rsid w:val="006E7D04"/>
    <w:rsid w:val="006F0391"/>
    <w:rsid w:val="006F0575"/>
    <w:rsid w:val="006F07E4"/>
    <w:rsid w:val="006F0924"/>
    <w:rsid w:val="006F0AE4"/>
    <w:rsid w:val="006F0E87"/>
    <w:rsid w:val="006F102A"/>
    <w:rsid w:val="006F1151"/>
    <w:rsid w:val="006F1652"/>
    <w:rsid w:val="006F170B"/>
    <w:rsid w:val="006F20D5"/>
    <w:rsid w:val="006F231B"/>
    <w:rsid w:val="006F2395"/>
    <w:rsid w:val="006F2603"/>
    <w:rsid w:val="006F26CF"/>
    <w:rsid w:val="006F292B"/>
    <w:rsid w:val="006F2947"/>
    <w:rsid w:val="006F30E6"/>
    <w:rsid w:val="006F3DF4"/>
    <w:rsid w:val="006F3EAD"/>
    <w:rsid w:val="006F3F2B"/>
    <w:rsid w:val="006F4275"/>
    <w:rsid w:val="006F44E9"/>
    <w:rsid w:val="006F47A6"/>
    <w:rsid w:val="006F483B"/>
    <w:rsid w:val="006F4879"/>
    <w:rsid w:val="006F4A05"/>
    <w:rsid w:val="006F4ADC"/>
    <w:rsid w:val="006F50AB"/>
    <w:rsid w:val="006F51C8"/>
    <w:rsid w:val="006F5288"/>
    <w:rsid w:val="006F55E9"/>
    <w:rsid w:val="006F56C1"/>
    <w:rsid w:val="006F5793"/>
    <w:rsid w:val="006F57E6"/>
    <w:rsid w:val="006F5A2C"/>
    <w:rsid w:val="006F5E59"/>
    <w:rsid w:val="006F5F07"/>
    <w:rsid w:val="006F5FB2"/>
    <w:rsid w:val="006F681A"/>
    <w:rsid w:val="006F6EF1"/>
    <w:rsid w:val="006F75EB"/>
    <w:rsid w:val="006F7700"/>
    <w:rsid w:val="006F7C06"/>
    <w:rsid w:val="006F7F4D"/>
    <w:rsid w:val="0070058F"/>
    <w:rsid w:val="00700688"/>
    <w:rsid w:val="00700810"/>
    <w:rsid w:val="007009C4"/>
    <w:rsid w:val="0070116E"/>
    <w:rsid w:val="00701274"/>
    <w:rsid w:val="007014D8"/>
    <w:rsid w:val="007017A2"/>
    <w:rsid w:val="0070191B"/>
    <w:rsid w:val="00701DA9"/>
    <w:rsid w:val="007026E3"/>
    <w:rsid w:val="007028EE"/>
    <w:rsid w:val="00703358"/>
    <w:rsid w:val="00703A97"/>
    <w:rsid w:val="00703C4C"/>
    <w:rsid w:val="00703E6E"/>
    <w:rsid w:val="00703EE0"/>
    <w:rsid w:val="00703F63"/>
    <w:rsid w:val="0070412A"/>
    <w:rsid w:val="00704621"/>
    <w:rsid w:val="00704626"/>
    <w:rsid w:val="0070485B"/>
    <w:rsid w:val="00704B58"/>
    <w:rsid w:val="00704BBC"/>
    <w:rsid w:val="00704C89"/>
    <w:rsid w:val="00705069"/>
    <w:rsid w:val="0070508E"/>
    <w:rsid w:val="0070537E"/>
    <w:rsid w:val="007053A3"/>
    <w:rsid w:val="00705984"/>
    <w:rsid w:val="007059FF"/>
    <w:rsid w:val="00705BD7"/>
    <w:rsid w:val="00705D8C"/>
    <w:rsid w:val="00706316"/>
    <w:rsid w:val="00706587"/>
    <w:rsid w:val="0070670A"/>
    <w:rsid w:val="00706AC6"/>
    <w:rsid w:val="00706CA3"/>
    <w:rsid w:val="00706E39"/>
    <w:rsid w:val="00707064"/>
    <w:rsid w:val="007074C4"/>
    <w:rsid w:val="007078EF"/>
    <w:rsid w:val="00710021"/>
    <w:rsid w:val="0071065F"/>
    <w:rsid w:val="007107CC"/>
    <w:rsid w:val="00711023"/>
    <w:rsid w:val="00711072"/>
    <w:rsid w:val="007112FD"/>
    <w:rsid w:val="007114C9"/>
    <w:rsid w:val="00711570"/>
    <w:rsid w:val="00711A7C"/>
    <w:rsid w:val="00711D12"/>
    <w:rsid w:val="00711E81"/>
    <w:rsid w:val="007121E6"/>
    <w:rsid w:val="0071224B"/>
    <w:rsid w:val="00712629"/>
    <w:rsid w:val="0071275E"/>
    <w:rsid w:val="007127A6"/>
    <w:rsid w:val="007128C4"/>
    <w:rsid w:val="00712DA3"/>
    <w:rsid w:val="00712ECE"/>
    <w:rsid w:val="0071324E"/>
    <w:rsid w:val="0071351D"/>
    <w:rsid w:val="00714A72"/>
    <w:rsid w:val="00714B79"/>
    <w:rsid w:val="00714D56"/>
    <w:rsid w:val="00714DD6"/>
    <w:rsid w:val="0071504A"/>
    <w:rsid w:val="00715239"/>
    <w:rsid w:val="00715492"/>
    <w:rsid w:val="00715791"/>
    <w:rsid w:val="00715840"/>
    <w:rsid w:val="00715A2E"/>
    <w:rsid w:val="00715D38"/>
    <w:rsid w:val="00715E40"/>
    <w:rsid w:val="00715E80"/>
    <w:rsid w:val="007162D7"/>
    <w:rsid w:val="00716432"/>
    <w:rsid w:val="007167B4"/>
    <w:rsid w:val="00716A5C"/>
    <w:rsid w:val="00716B3F"/>
    <w:rsid w:val="00716C0B"/>
    <w:rsid w:val="00717047"/>
    <w:rsid w:val="00717D08"/>
    <w:rsid w:val="00720413"/>
    <w:rsid w:val="00720977"/>
    <w:rsid w:val="00720A92"/>
    <w:rsid w:val="00720AFF"/>
    <w:rsid w:val="00720BB7"/>
    <w:rsid w:val="00720F37"/>
    <w:rsid w:val="00721228"/>
    <w:rsid w:val="0072129B"/>
    <w:rsid w:val="0072135B"/>
    <w:rsid w:val="007214E3"/>
    <w:rsid w:val="00721783"/>
    <w:rsid w:val="00721932"/>
    <w:rsid w:val="00721F63"/>
    <w:rsid w:val="00722246"/>
    <w:rsid w:val="007224B8"/>
    <w:rsid w:val="0072296B"/>
    <w:rsid w:val="00722A45"/>
    <w:rsid w:val="00722DFA"/>
    <w:rsid w:val="007230CA"/>
    <w:rsid w:val="00723549"/>
    <w:rsid w:val="00723575"/>
    <w:rsid w:val="00723A03"/>
    <w:rsid w:val="00723AB5"/>
    <w:rsid w:val="00723D27"/>
    <w:rsid w:val="00724142"/>
    <w:rsid w:val="00724440"/>
    <w:rsid w:val="0072457A"/>
    <w:rsid w:val="007249DB"/>
    <w:rsid w:val="00724A28"/>
    <w:rsid w:val="00724D7D"/>
    <w:rsid w:val="00725B3E"/>
    <w:rsid w:val="0072623A"/>
    <w:rsid w:val="007267C4"/>
    <w:rsid w:val="00726823"/>
    <w:rsid w:val="00726A28"/>
    <w:rsid w:val="00726A72"/>
    <w:rsid w:val="00726FB3"/>
    <w:rsid w:val="007274C5"/>
    <w:rsid w:val="007274FD"/>
    <w:rsid w:val="007277FC"/>
    <w:rsid w:val="0072795C"/>
    <w:rsid w:val="007279D2"/>
    <w:rsid w:val="00727DEF"/>
    <w:rsid w:val="00727F8F"/>
    <w:rsid w:val="00727FE1"/>
    <w:rsid w:val="0073016C"/>
    <w:rsid w:val="007302E2"/>
    <w:rsid w:val="00730414"/>
    <w:rsid w:val="007304CA"/>
    <w:rsid w:val="007307EC"/>
    <w:rsid w:val="00730A9A"/>
    <w:rsid w:val="00730DCD"/>
    <w:rsid w:val="00730E71"/>
    <w:rsid w:val="00731274"/>
    <w:rsid w:val="0073161F"/>
    <w:rsid w:val="00731708"/>
    <w:rsid w:val="00731B8F"/>
    <w:rsid w:val="007321F6"/>
    <w:rsid w:val="0073270E"/>
    <w:rsid w:val="0073281D"/>
    <w:rsid w:val="007329DB"/>
    <w:rsid w:val="00732AEB"/>
    <w:rsid w:val="0073326F"/>
    <w:rsid w:val="00733532"/>
    <w:rsid w:val="00733794"/>
    <w:rsid w:val="0073424C"/>
    <w:rsid w:val="0073449B"/>
    <w:rsid w:val="0073472D"/>
    <w:rsid w:val="00734819"/>
    <w:rsid w:val="00734A18"/>
    <w:rsid w:val="00734ACB"/>
    <w:rsid w:val="00734C5D"/>
    <w:rsid w:val="00734CA2"/>
    <w:rsid w:val="0073566C"/>
    <w:rsid w:val="007356C3"/>
    <w:rsid w:val="007359D3"/>
    <w:rsid w:val="00735B0D"/>
    <w:rsid w:val="00736131"/>
    <w:rsid w:val="00736ABC"/>
    <w:rsid w:val="00736CA7"/>
    <w:rsid w:val="00736CF4"/>
    <w:rsid w:val="00737020"/>
    <w:rsid w:val="007372BF"/>
    <w:rsid w:val="007377BE"/>
    <w:rsid w:val="00737888"/>
    <w:rsid w:val="00737C76"/>
    <w:rsid w:val="00737CDA"/>
    <w:rsid w:val="0074038B"/>
    <w:rsid w:val="007403A2"/>
    <w:rsid w:val="00740581"/>
    <w:rsid w:val="007405FD"/>
    <w:rsid w:val="007408FE"/>
    <w:rsid w:val="00740A1F"/>
    <w:rsid w:val="00740B06"/>
    <w:rsid w:val="00740CDC"/>
    <w:rsid w:val="00740D88"/>
    <w:rsid w:val="00740D9B"/>
    <w:rsid w:val="00741143"/>
    <w:rsid w:val="007411D2"/>
    <w:rsid w:val="0074205F"/>
    <w:rsid w:val="007423B5"/>
    <w:rsid w:val="007423E5"/>
    <w:rsid w:val="007425B6"/>
    <w:rsid w:val="0074282E"/>
    <w:rsid w:val="00742CD5"/>
    <w:rsid w:val="00742EF9"/>
    <w:rsid w:val="007434C3"/>
    <w:rsid w:val="007436AA"/>
    <w:rsid w:val="00743CAE"/>
    <w:rsid w:val="00743EFB"/>
    <w:rsid w:val="0074458E"/>
    <w:rsid w:val="00744915"/>
    <w:rsid w:val="00744AD7"/>
    <w:rsid w:val="00744FA4"/>
    <w:rsid w:val="00744FDC"/>
    <w:rsid w:val="0074500D"/>
    <w:rsid w:val="00745218"/>
    <w:rsid w:val="007458C2"/>
    <w:rsid w:val="00745988"/>
    <w:rsid w:val="00745FF6"/>
    <w:rsid w:val="0074623B"/>
    <w:rsid w:val="007467C8"/>
    <w:rsid w:val="00746E9A"/>
    <w:rsid w:val="00746F78"/>
    <w:rsid w:val="00747099"/>
    <w:rsid w:val="0074709A"/>
    <w:rsid w:val="00747168"/>
    <w:rsid w:val="00747825"/>
    <w:rsid w:val="007478B7"/>
    <w:rsid w:val="00747E4A"/>
    <w:rsid w:val="007502B6"/>
    <w:rsid w:val="00750680"/>
    <w:rsid w:val="0075075E"/>
    <w:rsid w:val="007508FE"/>
    <w:rsid w:val="00750B80"/>
    <w:rsid w:val="00750CE5"/>
    <w:rsid w:val="00751A9C"/>
    <w:rsid w:val="00751B83"/>
    <w:rsid w:val="00752171"/>
    <w:rsid w:val="0075225B"/>
    <w:rsid w:val="007525BC"/>
    <w:rsid w:val="00752B7F"/>
    <w:rsid w:val="00753000"/>
    <w:rsid w:val="007530FC"/>
    <w:rsid w:val="0075315D"/>
    <w:rsid w:val="007535A9"/>
    <w:rsid w:val="00753758"/>
    <w:rsid w:val="00753CC9"/>
    <w:rsid w:val="007540EB"/>
    <w:rsid w:val="007540FF"/>
    <w:rsid w:val="0075484F"/>
    <w:rsid w:val="0075488D"/>
    <w:rsid w:val="00754A91"/>
    <w:rsid w:val="00754CBD"/>
    <w:rsid w:val="00755169"/>
    <w:rsid w:val="00755284"/>
    <w:rsid w:val="007555E7"/>
    <w:rsid w:val="00755785"/>
    <w:rsid w:val="0075581B"/>
    <w:rsid w:val="00755896"/>
    <w:rsid w:val="007559D4"/>
    <w:rsid w:val="00755B49"/>
    <w:rsid w:val="00755C95"/>
    <w:rsid w:val="00755DF7"/>
    <w:rsid w:val="00755FC0"/>
    <w:rsid w:val="00756477"/>
    <w:rsid w:val="00756533"/>
    <w:rsid w:val="007565D3"/>
    <w:rsid w:val="00756D24"/>
    <w:rsid w:val="007571AF"/>
    <w:rsid w:val="007574F0"/>
    <w:rsid w:val="0075763D"/>
    <w:rsid w:val="00757FCB"/>
    <w:rsid w:val="00760472"/>
    <w:rsid w:val="007604EB"/>
    <w:rsid w:val="00760558"/>
    <w:rsid w:val="007608AD"/>
    <w:rsid w:val="00760BB2"/>
    <w:rsid w:val="00760EC7"/>
    <w:rsid w:val="00761794"/>
    <w:rsid w:val="00761CEB"/>
    <w:rsid w:val="00761D8B"/>
    <w:rsid w:val="00762286"/>
    <w:rsid w:val="007622DE"/>
    <w:rsid w:val="00762407"/>
    <w:rsid w:val="00762540"/>
    <w:rsid w:val="00762657"/>
    <w:rsid w:val="00762D9C"/>
    <w:rsid w:val="00762E08"/>
    <w:rsid w:val="0076320E"/>
    <w:rsid w:val="0076350E"/>
    <w:rsid w:val="0076356B"/>
    <w:rsid w:val="0076380B"/>
    <w:rsid w:val="00763883"/>
    <w:rsid w:val="007638C0"/>
    <w:rsid w:val="00763E70"/>
    <w:rsid w:val="00764D61"/>
    <w:rsid w:val="00764DD4"/>
    <w:rsid w:val="0076502C"/>
    <w:rsid w:val="007651CC"/>
    <w:rsid w:val="0076559C"/>
    <w:rsid w:val="007655A9"/>
    <w:rsid w:val="00765835"/>
    <w:rsid w:val="00765BC2"/>
    <w:rsid w:val="00765BF0"/>
    <w:rsid w:val="00765D8C"/>
    <w:rsid w:val="00765DC2"/>
    <w:rsid w:val="00765E4E"/>
    <w:rsid w:val="0076643B"/>
    <w:rsid w:val="0076647C"/>
    <w:rsid w:val="00766E15"/>
    <w:rsid w:val="00767068"/>
    <w:rsid w:val="0076706F"/>
    <w:rsid w:val="007670E9"/>
    <w:rsid w:val="00767230"/>
    <w:rsid w:val="0076752F"/>
    <w:rsid w:val="00767C1C"/>
    <w:rsid w:val="00770039"/>
    <w:rsid w:val="00770840"/>
    <w:rsid w:val="00770937"/>
    <w:rsid w:val="0077093B"/>
    <w:rsid w:val="00770966"/>
    <w:rsid w:val="00770A3E"/>
    <w:rsid w:val="00770AD6"/>
    <w:rsid w:val="00770F6B"/>
    <w:rsid w:val="0077125B"/>
    <w:rsid w:val="00771429"/>
    <w:rsid w:val="007717DF"/>
    <w:rsid w:val="007718A1"/>
    <w:rsid w:val="00771C78"/>
    <w:rsid w:val="00771E5F"/>
    <w:rsid w:val="0077207F"/>
    <w:rsid w:val="00772405"/>
    <w:rsid w:val="00772909"/>
    <w:rsid w:val="00772A87"/>
    <w:rsid w:val="00772B06"/>
    <w:rsid w:val="00772D14"/>
    <w:rsid w:val="00772F3B"/>
    <w:rsid w:val="00773303"/>
    <w:rsid w:val="0077331E"/>
    <w:rsid w:val="007736BB"/>
    <w:rsid w:val="007737BE"/>
    <w:rsid w:val="00773829"/>
    <w:rsid w:val="0077389D"/>
    <w:rsid w:val="007738C0"/>
    <w:rsid w:val="00773B3B"/>
    <w:rsid w:val="00773E8F"/>
    <w:rsid w:val="00774276"/>
    <w:rsid w:val="007742B7"/>
    <w:rsid w:val="00774523"/>
    <w:rsid w:val="0077478D"/>
    <w:rsid w:val="00774F6A"/>
    <w:rsid w:val="0077537F"/>
    <w:rsid w:val="0077560E"/>
    <w:rsid w:val="007759F7"/>
    <w:rsid w:val="00775A05"/>
    <w:rsid w:val="0077611C"/>
    <w:rsid w:val="00776329"/>
    <w:rsid w:val="00776464"/>
    <w:rsid w:val="00776733"/>
    <w:rsid w:val="007767B5"/>
    <w:rsid w:val="007769B6"/>
    <w:rsid w:val="00776C9A"/>
    <w:rsid w:val="00776D12"/>
    <w:rsid w:val="00776DB2"/>
    <w:rsid w:val="00777119"/>
    <w:rsid w:val="00777228"/>
    <w:rsid w:val="007773B7"/>
    <w:rsid w:val="007773EE"/>
    <w:rsid w:val="007774A0"/>
    <w:rsid w:val="007774B6"/>
    <w:rsid w:val="00777686"/>
    <w:rsid w:val="00777796"/>
    <w:rsid w:val="007777AF"/>
    <w:rsid w:val="00777ED4"/>
    <w:rsid w:val="007802AA"/>
    <w:rsid w:val="0078030E"/>
    <w:rsid w:val="007806AB"/>
    <w:rsid w:val="007808E3"/>
    <w:rsid w:val="00780AFA"/>
    <w:rsid w:val="00780BDF"/>
    <w:rsid w:val="00780C07"/>
    <w:rsid w:val="00780D01"/>
    <w:rsid w:val="00780E20"/>
    <w:rsid w:val="007812DE"/>
    <w:rsid w:val="00781482"/>
    <w:rsid w:val="007819A3"/>
    <w:rsid w:val="00781AA0"/>
    <w:rsid w:val="00781F39"/>
    <w:rsid w:val="00781F5E"/>
    <w:rsid w:val="007820AE"/>
    <w:rsid w:val="0078221A"/>
    <w:rsid w:val="007822CB"/>
    <w:rsid w:val="00782679"/>
    <w:rsid w:val="00782F0E"/>
    <w:rsid w:val="007831C4"/>
    <w:rsid w:val="0078332E"/>
    <w:rsid w:val="007833A2"/>
    <w:rsid w:val="00784083"/>
    <w:rsid w:val="00784193"/>
    <w:rsid w:val="0078427C"/>
    <w:rsid w:val="0078429A"/>
    <w:rsid w:val="0078429C"/>
    <w:rsid w:val="007843D5"/>
    <w:rsid w:val="0078469E"/>
    <w:rsid w:val="00784787"/>
    <w:rsid w:val="00784792"/>
    <w:rsid w:val="007847B7"/>
    <w:rsid w:val="00784BC4"/>
    <w:rsid w:val="00784CAA"/>
    <w:rsid w:val="00784F09"/>
    <w:rsid w:val="00784F7E"/>
    <w:rsid w:val="007853FF"/>
    <w:rsid w:val="0078545B"/>
    <w:rsid w:val="007856E2"/>
    <w:rsid w:val="00785763"/>
    <w:rsid w:val="00785807"/>
    <w:rsid w:val="00785BCB"/>
    <w:rsid w:val="00786420"/>
    <w:rsid w:val="00786A27"/>
    <w:rsid w:val="00786B81"/>
    <w:rsid w:val="00786BB8"/>
    <w:rsid w:val="00786BC0"/>
    <w:rsid w:val="00786C90"/>
    <w:rsid w:val="00787002"/>
    <w:rsid w:val="00787189"/>
    <w:rsid w:val="0078723E"/>
    <w:rsid w:val="0078750B"/>
    <w:rsid w:val="007875FC"/>
    <w:rsid w:val="007876BD"/>
    <w:rsid w:val="00787B1A"/>
    <w:rsid w:val="00787EB3"/>
    <w:rsid w:val="007909CC"/>
    <w:rsid w:val="007911A7"/>
    <w:rsid w:val="007911D6"/>
    <w:rsid w:val="00791594"/>
    <w:rsid w:val="00792082"/>
    <w:rsid w:val="0079228B"/>
    <w:rsid w:val="00792315"/>
    <w:rsid w:val="00792510"/>
    <w:rsid w:val="007926AE"/>
    <w:rsid w:val="0079289C"/>
    <w:rsid w:val="007928B0"/>
    <w:rsid w:val="00792A1A"/>
    <w:rsid w:val="00792BFD"/>
    <w:rsid w:val="007932B6"/>
    <w:rsid w:val="00793406"/>
    <w:rsid w:val="0079356E"/>
    <w:rsid w:val="0079397F"/>
    <w:rsid w:val="00793A60"/>
    <w:rsid w:val="00794552"/>
    <w:rsid w:val="007945ED"/>
    <w:rsid w:val="00794B06"/>
    <w:rsid w:val="00794B2E"/>
    <w:rsid w:val="00794E43"/>
    <w:rsid w:val="00795004"/>
    <w:rsid w:val="00795213"/>
    <w:rsid w:val="007954AC"/>
    <w:rsid w:val="007959C8"/>
    <w:rsid w:val="00795E6B"/>
    <w:rsid w:val="00795EA0"/>
    <w:rsid w:val="00795F2A"/>
    <w:rsid w:val="00796B6B"/>
    <w:rsid w:val="00796CD6"/>
    <w:rsid w:val="00797216"/>
    <w:rsid w:val="00797229"/>
    <w:rsid w:val="00797338"/>
    <w:rsid w:val="0079759E"/>
    <w:rsid w:val="00797653"/>
    <w:rsid w:val="0079769A"/>
    <w:rsid w:val="00797707"/>
    <w:rsid w:val="00797864"/>
    <w:rsid w:val="007A01A3"/>
    <w:rsid w:val="007A1060"/>
    <w:rsid w:val="007A10BE"/>
    <w:rsid w:val="007A1638"/>
    <w:rsid w:val="007A1995"/>
    <w:rsid w:val="007A1DCC"/>
    <w:rsid w:val="007A203C"/>
    <w:rsid w:val="007A276F"/>
    <w:rsid w:val="007A2A93"/>
    <w:rsid w:val="007A2BFC"/>
    <w:rsid w:val="007A2DFC"/>
    <w:rsid w:val="007A2F5D"/>
    <w:rsid w:val="007A2FE8"/>
    <w:rsid w:val="007A323B"/>
    <w:rsid w:val="007A3633"/>
    <w:rsid w:val="007A377A"/>
    <w:rsid w:val="007A38F6"/>
    <w:rsid w:val="007A3923"/>
    <w:rsid w:val="007A3D71"/>
    <w:rsid w:val="007A3EC5"/>
    <w:rsid w:val="007A404E"/>
    <w:rsid w:val="007A40B6"/>
    <w:rsid w:val="007A428A"/>
    <w:rsid w:val="007A4852"/>
    <w:rsid w:val="007A4F03"/>
    <w:rsid w:val="007A4F7D"/>
    <w:rsid w:val="007A508F"/>
    <w:rsid w:val="007A5274"/>
    <w:rsid w:val="007A5344"/>
    <w:rsid w:val="007A5506"/>
    <w:rsid w:val="007A5707"/>
    <w:rsid w:val="007A5ACA"/>
    <w:rsid w:val="007A5D2D"/>
    <w:rsid w:val="007A6209"/>
    <w:rsid w:val="007A6276"/>
    <w:rsid w:val="007A7702"/>
    <w:rsid w:val="007A7A74"/>
    <w:rsid w:val="007A7A86"/>
    <w:rsid w:val="007A7BB2"/>
    <w:rsid w:val="007A7BBD"/>
    <w:rsid w:val="007A7D42"/>
    <w:rsid w:val="007B03B1"/>
    <w:rsid w:val="007B03E5"/>
    <w:rsid w:val="007B04DE"/>
    <w:rsid w:val="007B055B"/>
    <w:rsid w:val="007B06E7"/>
    <w:rsid w:val="007B07BA"/>
    <w:rsid w:val="007B07DD"/>
    <w:rsid w:val="007B0B09"/>
    <w:rsid w:val="007B0B0E"/>
    <w:rsid w:val="007B1182"/>
    <w:rsid w:val="007B181A"/>
    <w:rsid w:val="007B1D3E"/>
    <w:rsid w:val="007B1D4D"/>
    <w:rsid w:val="007B1D66"/>
    <w:rsid w:val="007B1D6C"/>
    <w:rsid w:val="007B1FB1"/>
    <w:rsid w:val="007B225F"/>
    <w:rsid w:val="007B22FD"/>
    <w:rsid w:val="007B2320"/>
    <w:rsid w:val="007B27B7"/>
    <w:rsid w:val="007B3489"/>
    <w:rsid w:val="007B3935"/>
    <w:rsid w:val="007B3AC7"/>
    <w:rsid w:val="007B3B88"/>
    <w:rsid w:val="007B4025"/>
    <w:rsid w:val="007B44B7"/>
    <w:rsid w:val="007B4614"/>
    <w:rsid w:val="007B4969"/>
    <w:rsid w:val="007B51CB"/>
    <w:rsid w:val="007B5428"/>
    <w:rsid w:val="007B5635"/>
    <w:rsid w:val="007B57EE"/>
    <w:rsid w:val="007B5ADA"/>
    <w:rsid w:val="007B5BE3"/>
    <w:rsid w:val="007B5D23"/>
    <w:rsid w:val="007B60A5"/>
    <w:rsid w:val="007B612F"/>
    <w:rsid w:val="007B6579"/>
    <w:rsid w:val="007B66AE"/>
    <w:rsid w:val="007B68D6"/>
    <w:rsid w:val="007B68E8"/>
    <w:rsid w:val="007B697D"/>
    <w:rsid w:val="007B6A6C"/>
    <w:rsid w:val="007B6D08"/>
    <w:rsid w:val="007B6E5E"/>
    <w:rsid w:val="007B717C"/>
    <w:rsid w:val="007B7889"/>
    <w:rsid w:val="007B78FA"/>
    <w:rsid w:val="007B7C94"/>
    <w:rsid w:val="007B7E28"/>
    <w:rsid w:val="007B7EE7"/>
    <w:rsid w:val="007C019D"/>
    <w:rsid w:val="007C0481"/>
    <w:rsid w:val="007C0727"/>
    <w:rsid w:val="007C0828"/>
    <w:rsid w:val="007C0BE4"/>
    <w:rsid w:val="007C0D03"/>
    <w:rsid w:val="007C0DDB"/>
    <w:rsid w:val="007C112C"/>
    <w:rsid w:val="007C119B"/>
    <w:rsid w:val="007C1245"/>
    <w:rsid w:val="007C18FC"/>
    <w:rsid w:val="007C1BB2"/>
    <w:rsid w:val="007C1EA3"/>
    <w:rsid w:val="007C2688"/>
    <w:rsid w:val="007C2956"/>
    <w:rsid w:val="007C296C"/>
    <w:rsid w:val="007C2C32"/>
    <w:rsid w:val="007C2D57"/>
    <w:rsid w:val="007C3373"/>
    <w:rsid w:val="007C3666"/>
    <w:rsid w:val="007C411E"/>
    <w:rsid w:val="007C423F"/>
    <w:rsid w:val="007C4623"/>
    <w:rsid w:val="007C48C6"/>
    <w:rsid w:val="007C4C50"/>
    <w:rsid w:val="007C5511"/>
    <w:rsid w:val="007C554F"/>
    <w:rsid w:val="007C557D"/>
    <w:rsid w:val="007C5F13"/>
    <w:rsid w:val="007C5F6A"/>
    <w:rsid w:val="007C6242"/>
    <w:rsid w:val="007C650F"/>
    <w:rsid w:val="007C6958"/>
    <w:rsid w:val="007C6CB6"/>
    <w:rsid w:val="007C6D67"/>
    <w:rsid w:val="007C70C6"/>
    <w:rsid w:val="007C7418"/>
    <w:rsid w:val="007C76EF"/>
    <w:rsid w:val="007C76F6"/>
    <w:rsid w:val="007C799B"/>
    <w:rsid w:val="007C7BE6"/>
    <w:rsid w:val="007D02FF"/>
    <w:rsid w:val="007D0400"/>
    <w:rsid w:val="007D05F3"/>
    <w:rsid w:val="007D0969"/>
    <w:rsid w:val="007D0B48"/>
    <w:rsid w:val="007D1151"/>
    <w:rsid w:val="007D1B89"/>
    <w:rsid w:val="007D225A"/>
    <w:rsid w:val="007D2487"/>
    <w:rsid w:val="007D2632"/>
    <w:rsid w:val="007D26A2"/>
    <w:rsid w:val="007D2BD1"/>
    <w:rsid w:val="007D2D83"/>
    <w:rsid w:val="007D3015"/>
    <w:rsid w:val="007D35AB"/>
    <w:rsid w:val="007D3834"/>
    <w:rsid w:val="007D412E"/>
    <w:rsid w:val="007D4496"/>
    <w:rsid w:val="007D44C8"/>
    <w:rsid w:val="007D4825"/>
    <w:rsid w:val="007D4830"/>
    <w:rsid w:val="007D4ADA"/>
    <w:rsid w:val="007D54BB"/>
    <w:rsid w:val="007D5BA0"/>
    <w:rsid w:val="007D607D"/>
    <w:rsid w:val="007D6598"/>
    <w:rsid w:val="007D6960"/>
    <w:rsid w:val="007D6D85"/>
    <w:rsid w:val="007D6FCE"/>
    <w:rsid w:val="007D7236"/>
    <w:rsid w:val="007D73E7"/>
    <w:rsid w:val="007D7468"/>
    <w:rsid w:val="007D7647"/>
    <w:rsid w:val="007D7C0F"/>
    <w:rsid w:val="007D7DC9"/>
    <w:rsid w:val="007D7E43"/>
    <w:rsid w:val="007D7FC4"/>
    <w:rsid w:val="007E04D1"/>
    <w:rsid w:val="007E066E"/>
    <w:rsid w:val="007E0836"/>
    <w:rsid w:val="007E0D4F"/>
    <w:rsid w:val="007E1571"/>
    <w:rsid w:val="007E168A"/>
    <w:rsid w:val="007E1BB4"/>
    <w:rsid w:val="007E1C02"/>
    <w:rsid w:val="007E1EB8"/>
    <w:rsid w:val="007E1FAF"/>
    <w:rsid w:val="007E2D70"/>
    <w:rsid w:val="007E30A6"/>
    <w:rsid w:val="007E42C1"/>
    <w:rsid w:val="007E479E"/>
    <w:rsid w:val="007E4B37"/>
    <w:rsid w:val="007E5219"/>
    <w:rsid w:val="007E528A"/>
    <w:rsid w:val="007E5972"/>
    <w:rsid w:val="007E5A5D"/>
    <w:rsid w:val="007E5F4C"/>
    <w:rsid w:val="007E7020"/>
    <w:rsid w:val="007E76A5"/>
    <w:rsid w:val="007E76D2"/>
    <w:rsid w:val="007E76E7"/>
    <w:rsid w:val="007F01E2"/>
    <w:rsid w:val="007F039E"/>
    <w:rsid w:val="007F04DD"/>
    <w:rsid w:val="007F11E5"/>
    <w:rsid w:val="007F121C"/>
    <w:rsid w:val="007F1685"/>
    <w:rsid w:val="007F170B"/>
    <w:rsid w:val="007F1F94"/>
    <w:rsid w:val="007F25CA"/>
    <w:rsid w:val="007F27E1"/>
    <w:rsid w:val="007F29EF"/>
    <w:rsid w:val="007F2BC1"/>
    <w:rsid w:val="007F3073"/>
    <w:rsid w:val="007F3551"/>
    <w:rsid w:val="007F3707"/>
    <w:rsid w:val="007F3C69"/>
    <w:rsid w:val="007F3FEA"/>
    <w:rsid w:val="007F4066"/>
    <w:rsid w:val="007F406C"/>
    <w:rsid w:val="007F4D76"/>
    <w:rsid w:val="007F4DE9"/>
    <w:rsid w:val="007F5DE3"/>
    <w:rsid w:val="007F5F45"/>
    <w:rsid w:val="007F5FD9"/>
    <w:rsid w:val="007F61FA"/>
    <w:rsid w:val="007F643A"/>
    <w:rsid w:val="007F6486"/>
    <w:rsid w:val="007F64C0"/>
    <w:rsid w:val="007F65B6"/>
    <w:rsid w:val="007F66EE"/>
    <w:rsid w:val="007F68CD"/>
    <w:rsid w:val="007F72B1"/>
    <w:rsid w:val="007F7999"/>
    <w:rsid w:val="007F7BC5"/>
    <w:rsid w:val="007F7EBE"/>
    <w:rsid w:val="00800118"/>
    <w:rsid w:val="00800228"/>
    <w:rsid w:val="00800748"/>
    <w:rsid w:val="0080088D"/>
    <w:rsid w:val="008008DD"/>
    <w:rsid w:val="00800A2B"/>
    <w:rsid w:val="00800A58"/>
    <w:rsid w:val="00800E0F"/>
    <w:rsid w:val="00800EB3"/>
    <w:rsid w:val="008017E2"/>
    <w:rsid w:val="00801C64"/>
    <w:rsid w:val="00801F31"/>
    <w:rsid w:val="0080202B"/>
    <w:rsid w:val="008029D7"/>
    <w:rsid w:val="00802AD3"/>
    <w:rsid w:val="00802B0C"/>
    <w:rsid w:val="00802B20"/>
    <w:rsid w:val="00802E3A"/>
    <w:rsid w:val="00803675"/>
    <w:rsid w:val="00803AC8"/>
    <w:rsid w:val="00803ED6"/>
    <w:rsid w:val="00804176"/>
    <w:rsid w:val="00804206"/>
    <w:rsid w:val="00804557"/>
    <w:rsid w:val="0080458C"/>
    <w:rsid w:val="008047C3"/>
    <w:rsid w:val="00804981"/>
    <w:rsid w:val="00804C7F"/>
    <w:rsid w:val="0080513B"/>
    <w:rsid w:val="00805168"/>
    <w:rsid w:val="008051C2"/>
    <w:rsid w:val="008053B5"/>
    <w:rsid w:val="008058E0"/>
    <w:rsid w:val="00805CF3"/>
    <w:rsid w:val="008060F6"/>
    <w:rsid w:val="00806149"/>
    <w:rsid w:val="008064E6"/>
    <w:rsid w:val="00806638"/>
    <w:rsid w:val="00806746"/>
    <w:rsid w:val="00806891"/>
    <w:rsid w:val="00806910"/>
    <w:rsid w:val="00806D37"/>
    <w:rsid w:val="00807518"/>
    <w:rsid w:val="008075A3"/>
    <w:rsid w:val="008076C3"/>
    <w:rsid w:val="00810027"/>
    <w:rsid w:val="008104F9"/>
    <w:rsid w:val="00810622"/>
    <w:rsid w:val="008106B1"/>
    <w:rsid w:val="00810A8D"/>
    <w:rsid w:val="00810C63"/>
    <w:rsid w:val="00810CB3"/>
    <w:rsid w:val="00810DEC"/>
    <w:rsid w:val="00810E82"/>
    <w:rsid w:val="00810F10"/>
    <w:rsid w:val="00811013"/>
    <w:rsid w:val="0081102B"/>
    <w:rsid w:val="008115E9"/>
    <w:rsid w:val="00811EF9"/>
    <w:rsid w:val="00812286"/>
    <w:rsid w:val="0081231A"/>
    <w:rsid w:val="008125A2"/>
    <w:rsid w:val="00812768"/>
    <w:rsid w:val="0081299A"/>
    <w:rsid w:val="00812BF3"/>
    <w:rsid w:val="008130BB"/>
    <w:rsid w:val="008130BF"/>
    <w:rsid w:val="00813232"/>
    <w:rsid w:val="0081373E"/>
    <w:rsid w:val="00813C79"/>
    <w:rsid w:val="00813D91"/>
    <w:rsid w:val="00813EF2"/>
    <w:rsid w:val="00814089"/>
    <w:rsid w:val="0081414B"/>
    <w:rsid w:val="008147EA"/>
    <w:rsid w:val="00814B4F"/>
    <w:rsid w:val="00814E7D"/>
    <w:rsid w:val="00815086"/>
    <w:rsid w:val="00815103"/>
    <w:rsid w:val="00815534"/>
    <w:rsid w:val="00815E61"/>
    <w:rsid w:val="00815FC3"/>
    <w:rsid w:val="0081621A"/>
    <w:rsid w:val="0081639B"/>
    <w:rsid w:val="00816404"/>
    <w:rsid w:val="00816686"/>
    <w:rsid w:val="00816AAA"/>
    <w:rsid w:val="00816F65"/>
    <w:rsid w:val="0081708B"/>
    <w:rsid w:val="0081791C"/>
    <w:rsid w:val="00817969"/>
    <w:rsid w:val="00817AB8"/>
    <w:rsid w:val="00817FF3"/>
    <w:rsid w:val="008204C2"/>
    <w:rsid w:val="00820A17"/>
    <w:rsid w:val="00820C71"/>
    <w:rsid w:val="008211E1"/>
    <w:rsid w:val="008211E9"/>
    <w:rsid w:val="00821312"/>
    <w:rsid w:val="008215B4"/>
    <w:rsid w:val="00821947"/>
    <w:rsid w:val="00821A89"/>
    <w:rsid w:val="008222A7"/>
    <w:rsid w:val="008222EC"/>
    <w:rsid w:val="0082232C"/>
    <w:rsid w:val="008225F5"/>
    <w:rsid w:val="00822840"/>
    <w:rsid w:val="0082285B"/>
    <w:rsid w:val="00822CCF"/>
    <w:rsid w:val="0082414C"/>
    <w:rsid w:val="00824408"/>
    <w:rsid w:val="0082443F"/>
    <w:rsid w:val="0082452A"/>
    <w:rsid w:val="00824F1D"/>
    <w:rsid w:val="00824FD0"/>
    <w:rsid w:val="008250E4"/>
    <w:rsid w:val="008253D0"/>
    <w:rsid w:val="00825876"/>
    <w:rsid w:val="00825ADC"/>
    <w:rsid w:val="00825D76"/>
    <w:rsid w:val="00826125"/>
    <w:rsid w:val="00826747"/>
    <w:rsid w:val="00826C03"/>
    <w:rsid w:val="00826DF1"/>
    <w:rsid w:val="008274CC"/>
    <w:rsid w:val="008276C1"/>
    <w:rsid w:val="0082797F"/>
    <w:rsid w:val="00830031"/>
    <w:rsid w:val="0083067E"/>
    <w:rsid w:val="008306A0"/>
    <w:rsid w:val="00830705"/>
    <w:rsid w:val="00830894"/>
    <w:rsid w:val="0083094C"/>
    <w:rsid w:val="00830B0F"/>
    <w:rsid w:val="00830D93"/>
    <w:rsid w:val="00830DC0"/>
    <w:rsid w:val="00830DE9"/>
    <w:rsid w:val="00830FB3"/>
    <w:rsid w:val="008313F8"/>
    <w:rsid w:val="00831583"/>
    <w:rsid w:val="008315CC"/>
    <w:rsid w:val="00831B8B"/>
    <w:rsid w:val="00831C56"/>
    <w:rsid w:val="00831FBB"/>
    <w:rsid w:val="0083208F"/>
    <w:rsid w:val="0083220F"/>
    <w:rsid w:val="008323EA"/>
    <w:rsid w:val="008326B0"/>
    <w:rsid w:val="00832B87"/>
    <w:rsid w:val="00832E93"/>
    <w:rsid w:val="00832F62"/>
    <w:rsid w:val="00833130"/>
    <w:rsid w:val="0083316B"/>
    <w:rsid w:val="0083321B"/>
    <w:rsid w:val="00833A85"/>
    <w:rsid w:val="00833B3D"/>
    <w:rsid w:val="00833D00"/>
    <w:rsid w:val="00833FC7"/>
    <w:rsid w:val="00834513"/>
    <w:rsid w:val="00834A2D"/>
    <w:rsid w:val="00834AFD"/>
    <w:rsid w:val="00834BD8"/>
    <w:rsid w:val="00834C32"/>
    <w:rsid w:val="00834DAB"/>
    <w:rsid w:val="0083559D"/>
    <w:rsid w:val="00836142"/>
    <w:rsid w:val="00836586"/>
    <w:rsid w:val="00836C43"/>
    <w:rsid w:val="00836ED3"/>
    <w:rsid w:val="00836EF8"/>
    <w:rsid w:val="00837202"/>
    <w:rsid w:val="0083730E"/>
    <w:rsid w:val="008373BC"/>
    <w:rsid w:val="008378C2"/>
    <w:rsid w:val="00837AD6"/>
    <w:rsid w:val="00837C9A"/>
    <w:rsid w:val="00837D44"/>
    <w:rsid w:val="0084006C"/>
    <w:rsid w:val="00840556"/>
    <w:rsid w:val="00840D2C"/>
    <w:rsid w:val="00840D84"/>
    <w:rsid w:val="00840D87"/>
    <w:rsid w:val="00841310"/>
    <w:rsid w:val="008415BF"/>
    <w:rsid w:val="008416C8"/>
    <w:rsid w:val="00841779"/>
    <w:rsid w:val="00841C46"/>
    <w:rsid w:val="00841D29"/>
    <w:rsid w:val="00842059"/>
    <w:rsid w:val="00842143"/>
    <w:rsid w:val="0084235C"/>
    <w:rsid w:val="00842693"/>
    <w:rsid w:val="0084288D"/>
    <w:rsid w:val="00842A3E"/>
    <w:rsid w:val="00842B35"/>
    <w:rsid w:val="00842DBF"/>
    <w:rsid w:val="00842E71"/>
    <w:rsid w:val="00843104"/>
    <w:rsid w:val="00843611"/>
    <w:rsid w:val="008437F4"/>
    <w:rsid w:val="00843A90"/>
    <w:rsid w:val="00843E32"/>
    <w:rsid w:val="0084404A"/>
    <w:rsid w:val="00844439"/>
    <w:rsid w:val="00844501"/>
    <w:rsid w:val="0084483C"/>
    <w:rsid w:val="008448C5"/>
    <w:rsid w:val="00844FBD"/>
    <w:rsid w:val="00845654"/>
    <w:rsid w:val="0084573F"/>
    <w:rsid w:val="00845A8A"/>
    <w:rsid w:val="00845DA2"/>
    <w:rsid w:val="00845E4F"/>
    <w:rsid w:val="00845EDB"/>
    <w:rsid w:val="00846543"/>
    <w:rsid w:val="00846648"/>
    <w:rsid w:val="0084667F"/>
    <w:rsid w:val="008468E0"/>
    <w:rsid w:val="00846A5B"/>
    <w:rsid w:val="00847064"/>
    <w:rsid w:val="008475F1"/>
    <w:rsid w:val="008476A1"/>
    <w:rsid w:val="0084778A"/>
    <w:rsid w:val="00847870"/>
    <w:rsid w:val="008478AC"/>
    <w:rsid w:val="008478FE"/>
    <w:rsid w:val="00847D2A"/>
    <w:rsid w:val="00847DAF"/>
    <w:rsid w:val="00847F2E"/>
    <w:rsid w:val="00847FC2"/>
    <w:rsid w:val="0085025E"/>
    <w:rsid w:val="008502FE"/>
    <w:rsid w:val="008503B5"/>
    <w:rsid w:val="008506A8"/>
    <w:rsid w:val="008507AB"/>
    <w:rsid w:val="00850EC6"/>
    <w:rsid w:val="00850F13"/>
    <w:rsid w:val="008513B5"/>
    <w:rsid w:val="00851463"/>
    <w:rsid w:val="0085171B"/>
    <w:rsid w:val="00851953"/>
    <w:rsid w:val="00851ED3"/>
    <w:rsid w:val="00851EE3"/>
    <w:rsid w:val="0085232E"/>
    <w:rsid w:val="008526B7"/>
    <w:rsid w:val="00852A1D"/>
    <w:rsid w:val="0085305D"/>
    <w:rsid w:val="008532AF"/>
    <w:rsid w:val="00853381"/>
    <w:rsid w:val="008534C0"/>
    <w:rsid w:val="00853745"/>
    <w:rsid w:val="00853F57"/>
    <w:rsid w:val="00853F6D"/>
    <w:rsid w:val="00854039"/>
    <w:rsid w:val="00854A36"/>
    <w:rsid w:val="00855066"/>
    <w:rsid w:val="00855327"/>
    <w:rsid w:val="0085540F"/>
    <w:rsid w:val="00855428"/>
    <w:rsid w:val="008557B1"/>
    <w:rsid w:val="00855AF5"/>
    <w:rsid w:val="00855B70"/>
    <w:rsid w:val="008565B3"/>
    <w:rsid w:val="00856EFE"/>
    <w:rsid w:val="00856F96"/>
    <w:rsid w:val="0085735F"/>
    <w:rsid w:val="00857661"/>
    <w:rsid w:val="00857DA2"/>
    <w:rsid w:val="00857E48"/>
    <w:rsid w:val="00857ED5"/>
    <w:rsid w:val="0086017F"/>
    <w:rsid w:val="008604CB"/>
    <w:rsid w:val="00860954"/>
    <w:rsid w:val="00860D5B"/>
    <w:rsid w:val="00860EBC"/>
    <w:rsid w:val="008611CE"/>
    <w:rsid w:val="00861583"/>
    <w:rsid w:val="0086164A"/>
    <w:rsid w:val="0086170E"/>
    <w:rsid w:val="0086192F"/>
    <w:rsid w:val="008619B8"/>
    <w:rsid w:val="00861A31"/>
    <w:rsid w:val="00861A50"/>
    <w:rsid w:val="00861A77"/>
    <w:rsid w:val="00861EB0"/>
    <w:rsid w:val="008624C2"/>
    <w:rsid w:val="00862936"/>
    <w:rsid w:val="00862B38"/>
    <w:rsid w:val="0086320B"/>
    <w:rsid w:val="00863301"/>
    <w:rsid w:val="00863B62"/>
    <w:rsid w:val="00863BB0"/>
    <w:rsid w:val="00863CCE"/>
    <w:rsid w:val="00863E32"/>
    <w:rsid w:val="0086462D"/>
    <w:rsid w:val="00864911"/>
    <w:rsid w:val="008650AB"/>
    <w:rsid w:val="008654A5"/>
    <w:rsid w:val="008656EC"/>
    <w:rsid w:val="00865758"/>
    <w:rsid w:val="00865A53"/>
    <w:rsid w:val="00865DFF"/>
    <w:rsid w:val="00866059"/>
    <w:rsid w:val="0086606A"/>
    <w:rsid w:val="008660DA"/>
    <w:rsid w:val="00866133"/>
    <w:rsid w:val="008662CF"/>
    <w:rsid w:val="00866746"/>
    <w:rsid w:val="008667F9"/>
    <w:rsid w:val="00866A3F"/>
    <w:rsid w:val="0086727F"/>
    <w:rsid w:val="0086745A"/>
    <w:rsid w:val="008675AE"/>
    <w:rsid w:val="008676FD"/>
    <w:rsid w:val="0086774E"/>
    <w:rsid w:val="00867821"/>
    <w:rsid w:val="00867864"/>
    <w:rsid w:val="00867A9A"/>
    <w:rsid w:val="00867DE4"/>
    <w:rsid w:val="00867EDB"/>
    <w:rsid w:val="008700DC"/>
    <w:rsid w:val="00870203"/>
    <w:rsid w:val="008702EF"/>
    <w:rsid w:val="0087044A"/>
    <w:rsid w:val="008706CE"/>
    <w:rsid w:val="008708CC"/>
    <w:rsid w:val="00870D01"/>
    <w:rsid w:val="00870D02"/>
    <w:rsid w:val="00870F20"/>
    <w:rsid w:val="008710C1"/>
    <w:rsid w:val="0087111C"/>
    <w:rsid w:val="0087131B"/>
    <w:rsid w:val="008713B0"/>
    <w:rsid w:val="008717AF"/>
    <w:rsid w:val="00871958"/>
    <w:rsid w:val="0087199B"/>
    <w:rsid w:val="008719BE"/>
    <w:rsid w:val="00871B82"/>
    <w:rsid w:val="00871CAD"/>
    <w:rsid w:val="00871E36"/>
    <w:rsid w:val="00872302"/>
    <w:rsid w:val="00872339"/>
    <w:rsid w:val="00872711"/>
    <w:rsid w:val="00872B10"/>
    <w:rsid w:val="00872B99"/>
    <w:rsid w:val="00872C38"/>
    <w:rsid w:val="00872FA8"/>
    <w:rsid w:val="00872FBF"/>
    <w:rsid w:val="008733F8"/>
    <w:rsid w:val="008736F3"/>
    <w:rsid w:val="00873AEC"/>
    <w:rsid w:val="00873CA6"/>
    <w:rsid w:val="008742E7"/>
    <w:rsid w:val="00874369"/>
    <w:rsid w:val="008744D1"/>
    <w:rsid w:val="00874689"/>
    <w:rsid w:val="00874866"/>
    <w:rsid w:val="00874CDE"/>
    <w:rsid w:val="00874F43"/>
    <w:rsid w:val="008752CA"/>
    <w:rsid w:val="008753E2"/>
    <w:rsid w:val="00875865"/>
    <w:rsid w:val="00875C48"/>
    <w:rsid w:val="00875F0C"/>
    <w:rsid w:val="00876458"/>
    <w:rsid w:val="00876A2E"/>
    <w:rsid w:val="00876A9D"/>
    <w:rsid w:val="00877102"/>
    <w:rsid w:val="00877147"/>
    <w:rsid w:val="008777AE"/>
    <w:rsid w:val="00877B88"/>
    <w:rsid w:val="00877EFD"/>
    <w:rsid w:val="008800C8"/>
    <w:rsid w:val="008804CB"/>
    <w:rsid w:val="00880703"/>
    <w:rsid w:val="008807BA"/>
    <w:rsid w:val="008808C8"/>
    <w:rsid w:val="00880A3F"/>
    <w:rsid w:val="00880D5F"/>
    <w:rsid w:val="00880E19"/>
    <w:rsid w:val="00880F79"/>
    <w:rsid w:val="00881168"/>
    <w:rsid w:val="00881267"/>
    <w:rsid w:val="008812E3"/>
    <w:rsid w:val="008814BE"/>
    <w:rsid w:val="0088151A"/>
    <w:rsid w:val="008816AF"/>
    <w:rsid w:val="00881781"/>
    <w:rsid w:val="00881A94"/>
    <w:rsid w:val="00881E7A"/>
    <w:rsid w:val="00881F44"/>
    <w:rsid w:val="00881F47"/>
    <w:rsid w:val="0088241D"/>
    <w:rsid w:val="00882501"/>
    <w:rsid w:val="00882599"/>
    <w:rsid w:val="0088286C"/>
    <w:rsid w:val="00882A43"/>
    <w:rsid w:val="00882ADE"/>
    <w:rsid w:val="00882DA2"/>
    <w:rsid w:val="00882E78"/>
    <w:rsid w:val="008830A9"/>
    <w:rsid w:val="008831B8"/>
    <w:rsid w:val="00883262"/>
    <w:rsid w:val="008832B2"/>
    <w:rsid w:val="008832DE"/>
    <w:rsid w:val="008832FF"/>
    <w:rsid w:val="0088363C"/>
    <w:rsid w:val="0088369C"/>
    <w:rsid w:val="008836D6"/>
    <w:rsid w:val="008836FB"/>
    <w:rsid w:val="00883D67"/>
    <w:rsid w:val="00883EC5"/>
    <w:rsid w:val="00883F32"/>
    <w:rsid w:val="008841AE"/>
    <w:rsid w:val="008844D8"/>
    <w:rsid w:val="00884504"/>
    <w:rsid w:val="00884583"/>
    <w:rsid w:val="00884751"/>
    <w:rsid w:val="00884C63"/>
    <w:rsid w:val="00884CB0"/>
    <w:rsid w:val="008856CE"/>
    <w:rsid w:val="00885769"/>
    <w:rsid w:val="00886190"/>
    <w:rsid w:val="008865EB"/>
    <w:rsid w:val="00886A56"/>
    <w:rsid w:val="00886BA5"/>
    <w:rsid w:val="00886EB3"/>
    <w:rsid w:val="00886F22"/>
    <w:rsid w:val="00887057"/>
    <w:rsid w:val="00887258"/>
    <w:rsid w:val="0088740E"/>
    <w:rsid w:val="008874C7"/>
    <w:rsid w:val="00887567"/>
    <w:rsid w:val="00887674"/>
    <w:rsid w:val="0088783D"/>
    <w:rsid w:val="00890108"/>
    <w:rsid w:val="00890268"/>
    <w:rsid w:val="008903A6"/>
    <w:rsid w:val="00890DA5"/>
    <w:rsid w:val="00891054"/>
    <w:rsid w:val="00891211"/>
    <w:rsid w:val="0089121A"/>
    <w:rsid w:val="00891302"/>
    <w:rsid w:val="008913D7"/>
    <w:rsid w:val="00891920"/>
    <w:rsid w:val="00891F88"/>
    <w:rsid w:val="00891FDC"/>
    <w:rsid w:val="0089204A"/>
    <w:rsid w:val="00892060"/>
    <w:rsid w:val="008921CB"/>
    <w:rsid w:val="00892D70"/>
    <w:rsid w:val="00893026"/>
    <w:rsid w:val="00893283"/>
    <w:rsid w:val="0089338D"/>
    <w:rsid w:val="00893454"/>
    <w:rsid w:val="00893920"/>
    <w:rsid w:val="008939C8"/>
    <w:rsid w:val="00893CAD"/>
    <w:rsid w:val="00894043"/>
    <w:rsid w:val="00894301"/>
    <w:rsid w:val="00894316"/>
    <w:rsid w:val="008944EF"/>
    <w:rsid w:val="008946AF"/>
    <w:rsid w:val="00894820"/>
    <w:rsid w:val="008948FB"/>
    <w:rsid w:val="008951F3"/>
    <w:rsid w:val="0089522A"/>
    <w:rsid w:val="008953E5"/>
    <w:rsid w:val="008959E4"/>
    <w:rsid w:val="008960C0"/>
    <w:rsid w:val="00896217"/>
    <w:rsid w:val="00896237"/>
    <w:rsid w:val="00896B4F"/>
    <w:rsid w:val="00896C6B"/>
    <w:rsid w:val="00896D02"/>
    <w:rsid w:val="00896D45"/>
    <w:rsid w:val="00896DB5"/>
    <w:rsid w:val="00896EA5"/>
    <w:rsid w:val="00897042"/>
    <w:rsid w:val="00897094"/>
    <w:rsid w:val="00897198"/>
    <w:rsid w:val="008972DC"/>
    <w:rsid w:val="008972DE"/>
    <w:rsid w:val="00897705"/>
    <w:rsid w:val="0089781E"/>
    <w:rsid w:val="008979D9"/>
    <w:rsid w:val="00897F86"/>
    <w:rsid w:val="008A06A1"/>
    <w:rsid w:val="008A0936"/>
    <w:rsid w:val="008A0AF4"/>
    <w:rsid w:val="008A0BA8"/>
    <w:rsid w:val="008A0D71"/>
    <w:rsid w:val="008A11AD"/>
    <w:rsid w:val="008A1557"/>
    <w:rsid w:val="008A171D"/>
    <w:rsid w:val="008A186A"/>
    <w:rsid w:val="008A19F8"/>
    <w:rsid w:val="008A1AA7"/>
    <w:rsid w:val="008A1AF9"/>
    <w:rsid w:val="008A1B30"/>
    <w:rsid w:val="008A1CFA"/>
    <w:rsid w:val="008A246E"/>
    <w:rsid w:val="008A24FF"/>
    <w:rsid w:val="008A2A07"/>
    <w:rsid w:val="008A2CCE"/>
    <w:rsid w:val="008A2E8E"/>
    <w:rsid w:val="008A36B2"/>
    <w:rsid w:val="008A3762"/>
    <w:rsid w:val="008A38E3"/>
    <w:rsid w:val="008A3C86"/>
    <w:rsid w:val="008A3C97"/>
    <w:rsid w:val="008A3D13"/>
    <w:rsid w:val="008A3E68"/>
    <w:rsid w:val="008A3EB8"/>
    <w:rsid w:val="008A3F6D"/>
    <w:rsid w:val="008A41A8"/>
    <w:rsid w:val="008A4394"/>
    <w:rsid w:val="008A43B0"/>
    <w:rsid w:val="008A43B4"/>
    <w:rsid w:val="008A4581"/>
    <w:rsid w:val="008A45A5"/>
    <w:rsid w:val="008A48BE"/>
    <w:rsid w:val="008A4CC1"/>
    <w:rsid w:val="008A50F6"/>
    <w:rsid w:val="008A5200"/>
    <w:rsid w:val="008A52F0"/>
    <w:rsid w:val="008A54D9"/>
    <w:rsid w:val="008A585E"/>
    <w:rsid w:val="008A5A6B"/>
    <w:rsid w:val="008A623B"/>
    <w:rsid w:val="008A6396"/>
    <w:rsid w:val="008A6676"/>
    <w:rsid w:val="008A6AC7"/>
    <w:rsid w:val="008A6FE2"/>
    <w:rsid w:val="008A723A"/>
    <w:rsid w:val="008A76E0"/>
    <w:rsid w:val="008A774B"/>
    <w:rsid w:val="008A778B"/>
    <w:rsid w:val="008A779D"/>
    <w:rsid w:val="008A7AD1"/>
    <w:rsid w:val="008A7F3A"/>
    <w:rsid w:val="008B00AB"/>
    <w:rsid w:val="008B049E"/>
    <w:rsid w:val="008B052F"/>
    <w:rsid w:val="008B0578"/>
    <w:rsid w:val="008B0657"/>
    <w:rsid w:val="008B06FF"/>
    <w:rsid w:val="008B09B5"/>
    <w:rsid w:val="008B0FB8"/>
    <w:rsid w:val="008B12D7"/>
    <w:rsid w:val="008B1724"/>
    <w:rsid w:val="008B1C4A"/>
    <w:rsid w:val="008B24E3"/>
    <w:rsid w:val="008B2859"/>
    <w:rsid w:val="008B29AB"/>
    <w:rsid w:val="008B29E8"/>
    <w:rsid w:val="008B2D3E"/>
    <w:rsid w:val="008B2FFF"/>
    <w:rsid w:val="008B30B8"/>
    <w:rsid w:val="008B314D"/>
    <w:rsid w:val="008B34A1"/>
    <w:rsid w:val="008B3636"/>
    <w:rsid w:val="008B3D20"/>
    <w:rsid w:val="008B3D9B"/>
    <w:rsid w:val="008B3ED0"/>
    <w:rsid w:val="008B42A8"/>
    <w:rsid w:val="008B42CB"/>
    <w:rsid w:val="008B443E"/>
    <w:rsid w:val="008B467C"/>
    <w:rsid w:val="008B4BD6"/>
    <w:rsid w:val="008B4C7F"/>
    <w:rsid w:val="008B4EA4"/>
    <w:rsid w:val="008B5235"/>
    <w:rsid w:val="008B56B2"/>
    <w:rsid w:val="008B57C7"/>
    <w:rsid w:val="008B5997"/>
    <w:rsid w:val="008B5E36"/>
    <w:rsid w:val="008B5F84"/>
    <w:rsid w:val="008B5FB8"/>
    <w:rsid w:val="008B603E"/>
    <w:rsid w:val="008B6280"/>
    <w:rsid w:val="008B63FF"/>
    <w:rsid w:val="008B674D"/>
    <w:rsid w:val="008B6F5F"/>
    <w:rsid w:val="008B74CE"/>
    <w:rsid w:val="008B759D"/>
    <w:rsid w:val="008B7C9A"/>
    <w:rsid w:val="008C03B1"/>
    <w:rsid w:val="008C0C77"/>
    <w:rsid w:val="008C1239"/>
    <w:rsid w:val="008C1425"/>
    <w:rsid w:val="008C1511"/>
    <w:rsid w:val="008C1866"/>
    <w:rsid w:val="008C191D"/>
    <w:rsid w:val="008C199F"/>
    <w:rsid w:val="008C1AE9"/>
    <w:rsid w:val="008C1EE6"/>
    <w:rsid w:val="008C22B0"/>
    <w:rsid w:val="008C22BE"/>
    <w:rsid w:val="008C25C8"/>
    <w:rsid w:val="008C260D"/>
    <w:rsid w:val="008C26A8"/>
    <w:rsid w:val="008C2753"/>
    <w:rsid w:val="008C27BB"/>
    <w:rsid w:val="008C28D8"/>
    <w:rsid w:val="008C317A"/>
    <w:rsid w:val="008C35E2"/>
    <w:rsid w:val="008C36CB"/>
    <w:rsid w:val="008C3B53"/>
    <w:rsid w:val="008C3BF3"/>
    <w:rsid w:val="008C3D2D"/>
    <w:rsid w:val="008C3FF5"/>
    <w:rsid w:val="008C483B"/>
    <w:rsid w:val="008C4E2C"/>
    <w:rsid w:val="008C510A"/>
    <w:rsid w:val="008C5180"/>
    <w:rsid w:val="008C581A"/>
    <w:rsid w:val="008C60CE"/>
    <w:rsid w:val="008C670A"/>
    <w:rsid w:val="008C68D7"/>
    <w:rsid w:val="008C6940"/>
    <w:rsid w:val="008C6BCB"/>
    <w:rsid w:val="008C6DC7"/>
    <w:rsid w:val="008C6EAC"/>
    <w:rsid w:val="008C7692"/>
    <w:rsid w:val="008C781D"/>
    <w:rsid w:val="008C795E"/>
    <w:rsid w:val="008C79C7"/>
    <w:rsid w:val="008C7D8D"/>
    <w:rsid w:val="008C7DFC"/>
    <w:rsid w:val="008C7E96"/>
    <w:rsid w:val="008D06F5"/>
    <w:rsid w:val="008D0E1F"/>
    <w:rsid w:val="008D110A"/>
    <w:rsid w:val="008D1456"/>
    <w:rsid w:val="008D16C8"/>
    <w:rsid w:val="008D1880"/>
    <w:rsid w:val="008D1BB8"/>
    <w:rsid w:val="008D1BD4"/>
    <w:rsid w:val="008D1C4B"/>
    <w:rsid w:val="008D1F2A"/>
    <w:rsid w:val="008D1F6D"/>
    <w:rsid w:val="008D202B"/>
    <w:rsid w:val="008D2113"/>
    <w:rsid w:val="008D215F"/>
    <w:rsid w:val="008D22B9"/>
    <w:rsid w:val="008D24EB"/>
    <w:rsid w:val="008D2770"/>
    <w:rsid w:val="008D278B"/>
    <w:rsid w:val="008D27EC"/>
    <w:rsid w:val="008D2980"/>
    <w:rsid w:val="008D2D6D"/>
    <w:rsid w:val="008D2EF1"/>
    <w:rsid w:val="008D3348"/>
    <w:rsid w:val="008D347F"/>
    <w:rsid w:val="008D354B"/>
    <w:rsid w:val="008D3585"/>
    <w:rsid w:val="008D3C42"/>
    <w:rsid w:val="008D3DDD"/>
    <w:rsid w:val="008D4270"/>
    <w:rsid w:val="008D4A67"/>
    <w:rsid w:val="008D4AAF"/>
    <w:rsid w:val="008D4D5C"/>
    <w:rsid w:val="008D507A"/>
    <w:rsid w:val="008D52C6"/>
    <w:rsid w:val="008D553B"/>
    <w:rsid w:val="008D5607"/>
    <w:rsid w:val="008D5699"/>
    <w:rsid w:val="008D5F8A"/>
    <w:rsid w:val="008D60B2"/>
    <w:rsid w:val="008D610A"/>
    <w:rsid w:val="008D6295"/>
    <w:rsid w:val="008D62F3"/>
    <w:rsid w:val="008D670F"/>
    <w:rsid w:val="008D67EE"/>
    <w:rsid w:val="008D6A7E"/>
    <w:rsid w:val="008D6ED6"/>
    <w:rsid w:val="008D76DA"/>
    <w:rsid w:val="008D7A3F"/>
    <w:rsid w:val="008D7AC9"/>
    <w:rsid w:val="008E0244"/>
    <w:rsid w:val="008E0268"/>
    <w:rsid w:val="008E029E"/>
    <w:rsid w:val="008E054C"/>
    <w:rsid w:val="008E0A35"/>
    <w:rsid w:val="008E18E0"/>
    <w:rsid w:val="008E1CA1"/>
    <w:rsid w:val="008E1E34"/>
    <w:rsid w:val="008E240C"/>
    <w:rsid w:val="008E2564"/>
    <w:rsid w:val="008E2D73"/>
    <w:rsid w:val="008E2FA8"/>
    <w:rsid w:val="008E30B7"/>
    <w:rsid w:val="008E3374"/>
    <w:rsid w:val="008E3585"/>
    <w:rsid w:val="008E369E"/>
    <w:rsid w:val="008E382F"/>
    <w:rsid w:val="008E3945"/>
    <w:rsid w:val="008E3B33"/>
    <w:rsid w:val="008E3C62"/>
    <w:rsid w:val="008E3E04"/>
    <w:rsid w:val="008E3FA3"/>
    <w:rsid w:val="008E4840"/>
    <w:rsid w:val="008E48E3"/>
    <w:rsid w:val="008E494E"/>
    <w:rsid w:val="008E4A18"/>
    <w:rsid w:val="008E4DDA"/>
    <w:rsid w:val="008E50BB"/>
    <w:rsid w:val="008E52BA"/>
    <w:rsid w:val="008E58E1"/>
    <w:rsid w:val="008E595D"/>
    <w:rsid w:val="008E5A6A"/>
    <w:rsid w:val="008E5ABC"/>
    <w:rsid w:val="008E5C22"/>
    <w:rsid w:val="008E5CBC"/>
    <w:rsid w:val="008E60E0"/>
    <w:rsid w:val="008E6213"/>
    <w:rsid w:val="008E6F9F"/>
    <w:rsid w:val="008E6FBF"/>
    <w:rsid w:val="008E7244"/>
    <w:rsid w:val="008E7A26"/>
    <w:rsid w:val="008E7A4D"/>
    <w:rsid w:val="008E7ABD"/>
    <w:rsid w:val="008E7CD5"/>
    <w:rsid w:val="008E7EE7"/>
    <w:rsid w:val="008F0B6A"/>
    <w:rsid w:val="008F0C5D"/>
    <w:rsid w:val="008F17AB"/>
    <w:rsid w:val="008F19A4"/>
    <w:rsid w:val="008F1EEE"/>
    <w:rsid w:val="008F1F03"/>
    <w:rsid w:val="008F2227"/>
    <w:rsid w:val="008F24CF"/>
    <w:rsid w:val="008F287E"/>
    <w:rsid w:val="008F2A22"/>
    <w:rsid w:val="008F2BA4"/>
    <w:rsid w:val="008F2D31"/>
    <w:rsid w:val="008F2EEC"/>
    <w:rsid w:val="008F36FC"/>
    <w:rsid w:val="008F3A57"/>
    <w:rsid w:val="008F3CC4"/>
    <w:rsid w:val="008F3E67"/>
    <w:rsid w:val="008F4051"/>
    <w:rsid w:val="008F41CD"/>
    <w:rsid w:val="008F4433"/>
    <w:rsid w:val="008F4465"/>
    <w:rsid w:val="008F4B69"/>
    <w:rsid w:val="008F4BE7"/>
    <w:rsid w:val="008F4C0F"/>
    <w:rsid w:val="008F4CF7"/>
    <w:rsid w:val="008F5096"/>
    <w:rsid w:val="008F5330"/>
    <w:rsid w:val="008F54BA"/>
    <w:rsid w:val="008F575A"/>
    <w:rsid w:val="008F5C5E"/>
    <w:rsid w:val="008F5F4C"/>
    <w:rsid w:val="008F5F93"/>
    <w:rsid w:val="008F5FCC"/>
    <w:rsid w:val="008F6058"/>
    <w:rsid w:val="008F6071"/>
    <w:rsid w:val="008F6212"/>
    <w:rsid w:val="008F6638"/>
    <w:rsid w:val="008F6857"/>
    <w:rsid w:val="008F6D47"/>
    <w:rsid w:val="008F6F1C"/>
    <w:rsid w:val="008F7DEA"/>
    <w:rsid w:val="009000B3"/>
    <w:rsid w:val="009000CF"/>
    <w:rsid w:val="00900248"/>
    <w:rsid w:val="009003AF"/>
    <w:rsid w:val="009005C4"/>
    <w:rsid w:val="0090080D"/>
    <w:rsid w:val="0090095F"/>
    <w:rsid w:val="00900A59"/>
    <w:rsid w:val="00900E80"/>
    <w:rsid w:val="009012C2"/>
    <w:rsid w:val="009019A1"/>
    <w:rsid w:val="00901EE5"/>
    <w:rsid w:val="00901FD2"/>
    <w:rsid w:val="0090205C"/>
    <w:rsid w:val="0090208B"/>
    <w:rsid w:val="009021B4"/>
    <w:rsid w:val="009021E9"/>
    <w:rsid w:val="009022FD"/>
    <w:rsid w:val="00902A9D"/>
    <w:rsid w:val="00902C7A"/>
    <w:rsid w:val="00902CB1"/>
    <w:rsid w:val="00902EB3"/>
    <w:rsid w:val="00903006"/>
    <w:rsid w:val="0090327E"/>
    <w:rsid w:val="00903426"/>
    <w:rsid w:val="0090346A"/>
    <w:rsid w:val="00903556"/>
    <w:rsid w:val="0090364F"/>
    <w:rsid w:val="009038FB"/>
    <w:rsid w:val="00903A8F"/>
    <w:rsid w:val="00903D5C"/>
    <w:rsid w:val="00903E0A"/>
    <w:rsid w:val="009040A6"/>
    <w:rsid w:val="00904392"/>
    <w:rsid w:val="00904543"/>
    <w:rsid w:val="00904938"/>
    <w:rsid w:val="00904A4E"/>
    <w:rsid w:val="009055A4"/>
    <w:rsid w:val="00905645"/>
    <w:rsid w:val="00906240"/>
    <w:rsid w:val="009069CF"/>
    <w:rsid w:val="00906AC6"/>
    <w:rsid w:val="00906BED"/>
    <w:rsid w:val="0090760F"/>
    <w:rsid w:val="0090785B"/>
    <w:rsid w:val="00907B10"/>
    <w:rsid w:val="00907C43"/>
    <w:rsid w:val="00907F7B"/>
    <w:rsid w:val="00907FBF"/>
    <w:rsid w:val="009104E2"/>
    <w:rsid w:val="0091086B"/>
    <w:rsid w:val="0091086C"/>
    <w:rsid w:val="00910883"/>
    <w:rsid w:val="00910DF6"/>
    <w:rsid w:val="00910E79"/>
    <w:rsid w:val="0091115F"/>
    <w:rsid w:val="00911B1B"/>
    <w:rsid w:val="00911C44"/>
    <w:rsid w:val="00911EE7"/>
    <w:rsid w:val="009122B8"/>
    <w:rsid w:val="0091231A"/>
    <w:rsid w:val="0091239A"/>
    <w:rsid w:val="00912CF1"/>
    <w:rsid w:val="009133DC"/>
    <w:rsid w:val="00913614"/>
    <w:rsid w:val="0091371B"/>
    <w:rsid w:val="00913E5B"/>
    <w:rsid w:val="009142AD"/>
    <w:rsid w:val="00914437"/>
    <w:rsid w:val="00914450"/>
    <w:rsid w:val="00914FF3"/>
    <w:rsid w:val="00915212"/>
    <w:rsid w:val="00915411"/>
    <w:rsid w:val="0091572D"/>
    <w:rsid w:val="00915981"/>
    <w:rsid w:val="00915D89"/>
    <w:rsid w:val="00915DD0"/>
    <w:rsid w:val="00915EE2"/>
    <w:rsid w:val="0091630D"/>
    <w:rsid w:val="00916662"/>
    <w:rsid w:val="009168E0"/>
    <w:rsid w:val="00917A05"/>
    <w:rsid w:val="00917A11"/>
    <w:rsid w:val="00917A3C"/>
    <w:rsid w:val="009206C8"/>
    <w:rsid w:val="00920B5E"/>
    <w:rsid w:val="00920C3A"/>
    <w:rsid w:val="00920C95"/>
    <w:rsid w:val="00920D36"/>
    <w:rsid w:val="00921331"/>
    <w:rsid w:val="00921558"/>
    <w:rsid w:val="00921825"/>
    <w:rsid w:val="00921964"/>
    <w:rsid w:val="00921B8D"/>
    <w:rsid w:val="00921EA8"/>
    <w:rsid w:val="009223DF"/>
    <w:rsid w:val="00922ED4"/>
    <w:rsid w:val="0092300A"/>
    <w:rsid w:val="009231C9"/>
    <w:rsid w:val="00923558"/>
    <w:rsid w:val="00923917"/>
    <w:rsid w:val="00923B7B"/>
    <w:rsid w:val="00923EE1"/>
    <w:rsid w:val="009244B2"/>
    <w:rsid w:val="00924560"/>
    <w:rsid w:val="00924800"/>
    <w:rsid w:val="0092495C"/>
    <w:rsid w:val="00925178"/>
    <w:rsid w:val="009254B0"/>
    <w:rsid w:val="009256CB"/>
    <w:rsid w:val="0092576E"/>
    <w:rsid w:val="00925BBD"/>
    <w:rsid w:val="00925BC1"/>
    <w:rsid w:val="0092664A"/>
    <w:rsid w:val="00926A8D"/>
    <w:rsid w:val="00926EA4"/>
    <w:rsid w:val="00926EBE"/>
    <w:rsid w:val="00926F1A"/>
    <w:rsid w:val="00926F8E"/>
    <w:rsid w:val="009270B8"/>
    <w:rsid w:val="0092727A"/>
    <w:rsid w:val="00927404"/>
    <w:rsid w:val="009278A2"/>
    <w:rsid w:val="00927D75"/>
    <w:rsid w:val="00927E19"/>
    <w:rsid w:val="00927FF9"/>
    <w:rsid w:val="00930180"/>
    <w:rsid w:val="009301F8"/>
    <w:rsid w:val="00930381"/>
    <w:rsid w:val="00930694"/>
    <w:rsid w:val="0093091B"/>
    <w:rsid w:val="00930A5E"/>
    <w:rsid w:val="00930A8E"/>
    <w:rsid w:val="00930C93"/>
    <w:rsid w:val="00931602"/>
    <w:rsid w:val="009316D1"/>
    <w:rsid w:val="0093196D"/>
    <w:rsid w:val="00931B60"/>
    <w:rsid w:val="00931CB5"/>
    <w:rsid w:val="00931D53"/>
    <w:rsid w:val="009323EC"/>
    <w:rsid w:val="009326BE"/>
    <w:rsid w:val="009327F6"/>
    <w:rsid w:val="00932839"/>
    <w:rsid w:val="00932841"/>
    <w:rsid w:val="009328CF"/>
    <w:rsid w:val="00932C55"/>
    <w:rsid w:val="009330B1"/>
    <w:rsid w:val="00933200"/>
    <w:rsid w:val="009334CE"/>
    <w:rsid w:val="00933812"/>
    <w:rsid w:val="00934548"/>
    <w:rsid w:val="00934822"/>
    <w:rsid w:val="00934F27"/>
    <w:rsid w:val="00935104"/>
    <w:rsid w:val="00935198"/>
    <w:rsid w:val="009356D8"/>
    <w:rsid w:val="009358B5"/>
    <w:rsid w:val="00936101"/>
    <w:rsid w:val="00936562"/>
    <w:rsid w:val="00936A04"/>
    <w:rsid w:val="00936A2E"/>
    <w:rsid w:val="00936CF3"/>
    <w:rsid w:val="00936D61"/>
    <w:rsid w:val="00936DA0"/>
    <w:rsid w:val="00936E06"/>
    <w:rsid w:val="0093750D"/>
    <w:rsid w:val="0093789B"/>
    <w:rsid w:val="00940066"/>
    <w:rsid w:val="009400EC"/>
    <w:rsid w:val="0094063F"/>
    <w:rsid w:val="00940656"/>
    <w:rsid w:val="009406E8"/>
    <w:rsid w:val="009407B5"/>
    <w:rsid w:val="009407C0"/>
    <w:rsid w:val="00940AFA"/>
    <w:rsid w:val="00940BA5"/>
    <w:rsid w:val="00940CCC"/>
    <w:rsid w:val="00940D2E"/>
    <w:rsid w:val="009412D0"/>
    <w:rsid w:val="00941925"/>
    <w:rsid w:val="00941B31"/>
    <w:rsid w:val="00941CE5"/>
    <w:rsid w:val="00941D4B"/>
    <w:rsid w:val="00942353"/>
    <w:rsid w:val="00942740"/>
    <w:rsid w:val="0094281A"/>
    <w:rsid w:val="009429C1"/>
    <w:rsid w:val="00942DFD"/>
    <w:rsid w:val="00942E70"/>
    <w:rsid w:val="00944274"/>
    <w:rsid w:val="009447C9"/>
    <w:rsid w:val="00944896"/>
    <w:rsid w:val="009448B5"/>
    <w:rsid w:val="00944B2F"/>
    <w:rsid w:val="00945561"/>
    <w:rsid w:val="009457EF"/>
    <w:rsid w:val="00945984"/>
    <w:rsid w:val="00945A75"/>
    <w:rsid w:val="00945AA7"/>
    <w:rsid w:val="00945BA5"/>
    <w:rsid w:val="00945D02"/>
    <w:rsid w:val="00945EFC"/>
    <w:rsid w:val="00946207"/>
    <w:rsid w:val="009462B2"/>
    <w:rsid w:val="00946406"/>
    <w:rsid w:val="009464A1"/>
    <w:rsid w:val="009464BA"/>
    <w:rsid w:val="00946635"/>
    <w:rsid w:val="00946A3A"/>
    <w:rsid w:val="00946C0F"/>
    <w:rsid w:val="009473EC"/>
    <w:rsid w:val="009473FB"/>
    <w:rsid w:val="00947502"/>
    <w:rsid w:val="0094793B"/>
    <w:rsid w:val="009479A4"/>
    <w:rsid w:val="00947A9D"/>
    <w:rsid w:val="00947C93"/>
    <w:rsid w:val="00947D40"/>
    <w:rsid w:val="00950384"/>
    <w:rsid w:val="009505AE"/>
    <w:rsid w:val="0095071D"/>
    <w:rsid w:val="00950775"/>
    <w:rsid w:val="0095077D"/>
    <w:rsid w:val="00950854"/>
    <w:rsid w:val="00950D2D"/>
    <w:rsid w:val="00950D5A"/>
    <w:rsid w:val="00951B70"/>
    <w:rsid w:val="00952061"/>
    <w:rsid w:val="009523F5"/>
    <w:rsid w:val="00952B1E"/>
    <w:rsid w:val="0095309B"/>
    <w:rsid w:val="00953753"/>
    <w:rsid w:val="00953CE7"/>
    <w:rsid w:val="00953D94"/>
    <w:rsid w:val="00953F72"/>
    <w:rsid w:val="00953FA9"/>
    <w:rsid w:val="0095463A"/>
    <w:rsid w:val="0095479A"/>
    <w:rsid w:val="00954802"/>
    <w:rsid w:val="00954B64"/>
    <w:rsid w:val="00955306"/>
    <w:rsid w:val="009553B6"/>
    <w:rsid w:val="009554B8"/>
    <w:rsid w:val="00955A1E"/>
    <w:rsid w:val="00956A2F"/>
    <w:rsid w:val="00956A8A"/>
    <w:rsid w:val="00956A91"/>
    <w:rsid w:val="00956B0E"/>
    <w:rsid w:val="00956B41"/>
    <w:rsid w:val="00956E68"/>
    <w:rsid w:val="00957318"/>
    <w:rsid w:val="00957511"/>
    <w:rsid w:val="00957579"/>
    <w:rsid w:val="009575A2"/>
    <w:rsid w:val="00957623"/>
    <w:rsid w:val="009576F7"/>
    <w:rsid w:val="00957771"/>
    <w:rsid w:val="00957BBA"/>
    <w:rsid w:val="00957C60"/>
    <w:rsid w:val="00960569"/>
    <w:rsid w:val="009608AD"/>
    <w:rsid w:val="009612F6"/>
    <w:rsid w:val="00961523"/>
    <w:rsid w:val="009616FE"/>
    <w:rsid w:val="00961934"/>
    <w:rsid w:val="0096196C"/>
    <w:rsid w:val="00962491"/>
    <w:rsid w:val="00962554"/>
    <w:rsid w:val="009625AA"/>
    <w:rsid w:val="009626A6"/>
    <w:rsid w:val="0096384F"/>
    <w:rsid w:val="00963D26"/>
    <w:rsid w:val="00964525"/>
    <w:rsid w:val="00964903"/>
    <w:rsid w:val="00964AAE"/>
    <w:rsid w:val="00964B72"/>
    <w:rsid w:val="00965152"/>
    <w:rsid w:val="00965E4B"/>
    <w:rsid w:val="0096638A"/>
    <w:rsid w:val="009669B9"/>
    <w:rsid w:val="00966ECE"/>
    <w:rsid w:val="00967555"/>
    <w:rsid w:val="00967677"/>
    <w:rsid w:val="00967C65"/>
    <w:rsid w:val="009702C2"/>
    <w:rsid w:val="00970379"/>
    <w:rsid w:val="009703B5"/>
    <w:rsid w:val="00970682"/>
    <w:rsid w:val="009708D3"/>
    <w:rsid w:val="009709AE"/>
    <w:rsid w:val="00970E7D"/>
    <w:rsid w:val="009715EE"/>
    <w:rsid w:val="009719F9"/>
    <w:rsid w:val="00971C16"/>
    <w:rsid w:val="00971DB9"/>
    <w:rsid w:val="00971FD6"/>
    <w:rsid w:val="009720A5"/>
    <w:rsid w:val="0097210D"/>
    <w:rsid w:val="00972235"/>
    <w:rsid w:val="009726BB"/>
    <w:rsid w:val="009728F5"/>
    <w:rsid w:val="00972918"/>
    <w:rsid w:val="00972AA0"/>
    <w:rsid w:val="00972AC8"/>
    <w:rsid w:val="00972CAC"/>
    <w:rsid w:val="00972F6A"/>
    <w:rsid w:val="009732FA"/>
    <w:rsid w:val="009733DD"/>
    <w:rsid w:val="009734EC"/>
    <w:rsid w:val="009736BC"/>
    <w:rsid w:val="00973B3D"/>
    <w:rsid w:val="00973B80"/>
    <w:rsid w:val="00973C02"/>
    <w:rsid w:val="00973C6B"/>
    <w:rsid w:val="00973E2E"/>
    <w:rsid w:val="00973E86"/>
    <w:rsid w:val="00973FAC"/>
    <w:rsid w:val="0097406D"/>
    <w:rsid w:val="009742AF"/>
    <w:rsid w:val="00974971"/>
    <w:rsid w:val="00974E97"/>
    <w:rsid w:val="00975099"/>
    <w:rsid w:val="009754D5"/>
    <w:rsid w:val="009756F5"/>
    <w:rsid w:val="00975771"/>
    <w:rsid w:val="00975831"/>
    <w:rsid w:val="0097590E"/>
    <w:rsid w:val="00975A41"/>
    <w:rsid w:val="00975CD1"/>
    <w:rsid w:val="00976091"/>
    <w:rsid w:val="009763F6"/>
    <w:rsid w:val="00976602"/>
    <w:rsid w:val="00976CF0"/>
    <w:rsid w:val="00976DFE"/>
    <w:rsid w:val="009776D1"/>
    <w:rsid w:val="00977B3B"/>
    <w:rsid w:val="0098005B"/>
    <w:rsid w:val="009801EB"/>
    <w:rsid w:val="00980445"/>
    <w:rsid w:val="00980604"/>
    <w:rsid w:val="00980636"/>
    <w:rsid w:val="00980885"/>
    <w:rsid w:val="009808FC"/>
    <w:rsid w:val="00980AC4"/>
    <w:rsid w:val="00980BB8"/>
    <w:rsid w:val="00980DFB"/>
    <w:rsid w:val="00980ECC"/>
    <w:rsid w:val="00980F08"/>
    <w:rsid w:val="009817A4"/>
    <w:rsid w:val="009817E6"/>
    <w:rsid w:val="00981876"/>
    <w:rsid w:val="00981E1D"/>
    <w:rsid w:val="0098211C"/>
    <w:rsid w:val="0098260F"/>
    <w:rsid w:val="00982A60"/>
    <w:rsid w:val="00982E3E"/>
    <w:rsid w:val="00982F37"/>
    <w:rsid w:val="0098315C"/>
    <w:rsid w:val="009832F5"/>
    <w:rsid w:val="009835D3"/>
    <w:rsid w:val="009837D9"/>
    <w:rsid w:val="0098381D"/>
    <w:rsid w:val="00983D0C"/>
    <w:rsid w:val="00983F16"/>
    <w:rsid w:val="00984163"/>
    <w:rsid w:val="0098432E"/>
    <w:rsid w:val="009847D5"/>
    <w:rsid w:val="009848F8"/>
    <w:rsid w:val="0098510C"/>
    <w:rsid w:val="0098511A"/>
    <w:rsid w:val="009852C3"/>
    <w:rsid w:val="00985555"/>
    <w:rsid w:val="009855A2"/>
    <w:rsid w:val="00985A6E"/>
    <w:rsid w:val="00985B02"/>
    <w:rsid w:val="00986422"/>
    <w:rsid w:val="009864D4"/>
    <w:rsid w:val="009867B9"/>
    <w:rsid w:val="0098680F"/>
    <w:rsid w:val="00986E4F"/>
    <w:rsid w:val="00987B3F"/>
    <w:rsid w:val="00987B6E"/>
    <w:rsid w:val="00987B83"/>
    <w:rsid w:val="00987DFA"/>
    <w:rsid w:val="00987ECC"/>
    <w:rsid w:val="00987F46"/>
    <w:rsid w:val="00987FE7"/>
    <w:rsid w:val="00990346"/>
    <w:rsid w:val="00990623"/>
    <w:rsid w:val="00990668"/>
    <w:rsid w:val="009906EF"/>
    <w:rsid w:val="00990824"/>
    <w:rsid w:val="009908E4"/>
    <w:rsid w:val="00990D0D"/>
    <w:rsid w:val="00990D97"/>
    <w:rsid w:val="00990E57"/>
    <w:rsid w:val="00990FFD"/>
    <w:rsid w:val="009910E3"/>
    <w:rsid w:val="0099131C"/>
    <w:rsid w:val="009914CB"/>
    <w:rsid w:val="00991683"/>
    <w:rsid w:val="009918C0"/>
    <w:rsid w:val="00991D39"/>
    <w:rsid w:val="00992407"/>
    <w:rsid w:val="00992A28"/>
    <w:rsid w:val="00992A52"/>
    <w:rsid w:val="00992F47"/>
    <w:rsid w:val="009932EC"/>
    <w:rsid w:val="00993375"/>
    <w:rsid w:val="00993AE5"/>
    <w:rsid w:val="00993E94"/>
    <w:rsid w:val="00993F1A"/>
    <w:rsid w:val="00994348"/>
    <w:rsid w:val="0099490F"/>
    <w:rsid w:val="00994A87"/>
    <w:rsid w:val="00994CCF"/>
    <w:rsid w:val="00994E38"/>
    <w:rsid w:val="00995067"/>
    <w:rsid w:val="00995442"/>
    <w:rsid w:val="00995495"/>
    <w:rsid w:val="009954AF"/>
    <w:rsid w:val="0099571F"/>
    <w:rsid w:val="009957F0"/>
    <w:rsid w:val="009961A4"/>
    <w:rsid w:val="00996343"/>
    <w:rsid w:val="00996ABD"/>
    <w:rsid w:val="00996AF3"/>
    <w:rsid w:val="00996FA4"/>
    <w:rsid w:val="00997B6C"/>
    <w:rsid w:val="009A0151"/>
    <w:rsid w:val="009A01C1"/>
    <w:rsid w:val="009A029C"/>
    <w:rsid w:val="009A02E9"/>
    <w:rsid w:val="009A036D"/>
    <w:rsid w:val="009A0529"/>
    <w:rsid w:val="009A0678"/>
    <w:rsid w:val="009A0839"/>
    <w:rsid w:val="009A0BB5"/>
    <w:rsid w:val="009A13D4"/>
    <w:rsid w:val="009A146A"/>
    <w:rsid w:val="009A14A7"/>
    <w:rsid w:val="009A14F2"/>
    <w:rsid w:val="009A15A6"/>
    <w:rsid w:val="009A171C"/>
    <w:rsid w:val="009A1765"/>
    <w:rsid w:val="009A1D7C"/>
    <w:rsid w:val="009A1F13"/>
    <w:rsid w:val="009A2092"/>
    <w:rsid w:val="009A227C"/>
    <w:rsid w:val="009A23F8"/>
    <w:rsid w:val="009A2560"/>
    <w:rsid w:val="009A2813"/>
    <w:rsid w:val="009A298C"/>
    <w:rsid w:val="009A29E0"/>
    <w:rsid w:val="009A2D2E"/>
    <w:rsid w:val="009A3021"/>
    <w:rsid w:val="009A3457"/>
    <w:rsid w:val="009A36CC"/>
    <w:rsid w:val="009A398F"/>
    <w:rsid w:val="009A3F79"/>
    <w:rsid w:val="009A3FB2"/>
    <w:rsid w:val="009A416C"/>
    <w:rsid w:val="009A43C8"/>
    <w:rsid w:val="009A48DC"/>
    <w:rsid w:val="009A4907"/>
    <w:rsid w:val="009A4935"/>
    <w:rsid w:val="009A4A65"/>
    <w:rsid w:val="009A4C5F"/>
    <w:rsid w:val="009A4D72"/>
    <w:rsid w:val="009A4DE0"/>
    <w:rsid w:val="009A4EA2"/>
    <w:rsid w:val="009A4F07"/>
    <w:rsid w:val="009A513E"/>
    <w:rsid w:val="009A515E"/>
    <w:rsid w:val="009A53F9"/>
    <w:rsid w:val="009A553C"/>
    <w:rsid w:val="009A5C88"/>
    <w:rsid w:val="009A652F"/>
    <w:rsid w:val="009A67AE"/>
    <w:rsid w:val="009A6F57"/>
    <w:rsid w:val="009A717E"/>
    <w:rsid w:val="009A7254"/>
    <w:rsid w:val="009A7536"/>
    <w:rsid w:val="009A7689"/>
    <w:rsid w:val="009A76A9"/>
    <w:rsid w:val="009A7AC9"/>
    <w:rsid w:val="009A7AFE"/>
    <w:rsid w:val="009A7BC1"/>
    <w:rsid w:val="009A7D39"/>
    <w:rsid w:val="009B0136"/>
    <w:rsid w:val="009B0210"/>
    <w:rsid w:val="009B02B9"/>
    <w:rsid w:val="009B02F5"/>
    <w:rsid w:val="009B07FD"/>
    <w:rsid w:val="009B09FA"/>
    <w:rsid w:val="009B0B39"/>
    <w:rsid w:val="009B0B41"/>
    <w:rsid w:val="009B0BEA"/>
    <w:rsid w:val="009B0EC8"/>
    <w:rsid w:val="009B15AC"/>
    <w:rsid w:val="009B1969"/>
    <w:rsid w:val="009B199B"/>
    <w:rsid w:val="009B232C"/>
    <w:rsid w:val="009B2717"/>
    <w:rsid w:val="009B27A8"/>
    <w:rsid w:val="009B2857"/>
    <w:rsid w:val="009B2B24"/>
    <w:rsid w:val="009B2D3B"/>
    <w:rsid w:val="009B2E37"/>
    <w:rsid w:val="009B3574"/>
    <w:rsid w:val="009B3778"/>
    <w:rsid w:val="009B399D"/>
    <w:rsid w:val="009B40D1"/>
    <w:rsid w:val="009B4671"/>
    <w:rsid w:val="009B467C"/>
    <w:rsid w:val="009B46FD"/>
    <w:rsid w:val="009B4712"/>
    <w:rsid w:val="009B4CEF"/>
    <w:rsid w:val="009B4FAC"/>
    <w:rsid w:val="009B5367"/>
    <w:rsid w:val="009B53C4"/>
    <w:rsid w:val="009B589C"/>
    <w:rsid w:val="009B5C59"/>
    <w:rsid w:val="009B5E60"/>
    <w:rsid w:val="009B5EA4"/>
    <w:rsid w:val="009B60E9"/>
    <w:rsid w:val="009B634E"/>
    <w:rsid w:val="009B6E97"/>
    <w:rsid w:val="009B6EF7"/>
    <w:rsid w:val="009B7487"/>
    <w:rsid w:val="009B762D"/>
    <w:rsid w:val="009B7634"/>
    <w:rsid w:val="009B7AFE"/>
    <w:rsid w:val="009B7CC6"/>
    <w:rsid w:val="009B7E01"/>
    <w:rsid w:val="009C010C"/>
    <w:rsid w:val="009C06B0"/>
    <w:rsid w:val="009C0B10"/>
    <w:rsid w:val="009C0B27"/>
    <w:rsid w:val="009C0D8D"/>
    <w:rsid w:val="009C0F28"/>
    <w:rsid w:val="009C120A"/>
    <w:rsid w:val="009C13C9"/>
    <w:rsid w:val="009C1495"/>
    <w:rsid w:val="009C16AC"/>
    <w:rsid w:val="009C173A"/>
    <w:rsid w:val="009C194D"/>
    <w:rsid w:val="009C2039"/>
    <w:rsid w:val="009C25E1"/>
    <w:rsid w:val="009C2A56"/>
    <w:rsid w:val="009C2C3E"/>
    <w:rsid w:val="009C2E45"/>
    <w:rsid w:val="009C362A"/>
    <w:rsid w:val="009C3693"/>
    <w:rsid w:val="009C3E9C"/>
    <w:rsid w:val="009C444C"/>
    <w:rsid w:val="009C4A34"/>
    <w:rsid w:val="009C4A3C"/>
    <w:rsid w:val="009C4AE3"/>
    <w:rsid w:val="009C4B56"/>
    <w:rsid w:val="009C4C13"/>
    <w:rsid w:val="009C4CE6"/>
    <w:rsid w:val="009C55BF"/>
    <w:rsid w:val="009C5671"/>
    <w:rsid w:val="009C56CA"/>
    <w:rsid w:val="009C571E"/>
    <w:rsid w:val="009C58D5"/>
    <w:rsid w:val="009C5AE2"/>
    <w:rsid w:val="009C6254"/>
    <w:rsid w:val="009C6A96"/>
    <w:rsid w:val="009C6FF5"/>
    <w:rsid w:val="009C7014"/>
    <w:rsid w:val="009C7028"/>
    <w:rsid w:val="009C7545"/>
    <w:rsid w:val="009C7BEF"/>
    <w:rsid w:val="009C7D51"/>
    <w:rsid w:val="009C7D59"/>
    <w:rsid w:val="009D005A"/>
    <w:rsid w:val="009D02F9"/>
    <w:rsid w:val="009D0A9E"/>
    <w:rsid w:val="009D0EF7"/>
    <w:rsid w:val="009D0F90"/>
    <w:rsid w:val="009D0F92"/>
    <w:rsid w:val="009D120B"/>
    <w:rsid w:val="009D18EC"/>
    <w:rsid w:val="009D192E"/>
    <w:rsid w:val="009D1A7A"/>
    <w:rsid w:val="009D1D29"/>
    <w:rsid w:val="009D1F55"/>
    <w:rsid w:val="009D2095"/>
    <w:rsid w:val="009D27D9"/>
    <w:rsid w:val="009D30C7"/>
    <w:rsid w:val="009D31A9"/>
    <w:rsid w:val="009D3329"/>
    <w:rsid w:val="009D3396"/>
    <w:rsid w:val="009D34CC"/>
    <w:rsid w:val="009D35CD"/>
    <w:rsid w:val="009D36D6"/>
    <w:rsid w:val="009D3825"/>
    <w:rsid w:val="009D3D1F"/>
    <w:rsid w:val="009D4031"/>
    <w:rsid w:val="009D4109"/>
    <w:rsid w:val="009D4297"/>
    <w:rsid w:val="009D42E9"/>
    <w:rsid w:val="009D434A"/>
    <w:rsid w:val="009D4423"/>
    <w:rsid w:val="009D46EF"/>
    <w:rsid w:val="009D4B1C"/>
    <w:rsid w:val="009D54B5"/>
    <w:rsid w:val="009D5699"/>
    <w:rsid w:val="009D5D6F"/>
    <w:rsid w:val="009D5DFC"/>
    <w:rsid w:val="009D5ECF"/>
    <w:rsid w:val="009D5F6E"/>
    <w:rsid w:val="009D6182"/>
    <w:rsid w:val="009D66EC"/>
    <w:rsid w:val="009D67BF"/>
    <w:rsid w:val="009D6E2B"/>
    <w:rsid w:val="009D6F40"/>
    <w:rsid w:val="009D6F9E"/>
    <w:rsid w:val="009D7021"/>
    <w:rsid w:val="009D742A"/>
    <w:rsid w:val="009D7662"/>
    <w:rsid w:val="009D79DF"/>
    <w:rsid w:val="009D7B4C"/>
    <w:rsid w:val="009D7B85"/>
    <w:rsid w:val="009D7C4D"/>
    <w:rsid w:val="009D7D92"/>
    <w:rsid w:val="009D7EE8"/>
    <w:rsid w:val="009D7FC4"/>
    <w:rsid w:val="009E0110"/>
    <w:rsid w:val="009E026A"/>
    <w:rsid w:val="009E0388"/>
    <w:rsid w:val="009E05A4"/>
    <w:rsid w:val="009E06A4"/>
    <w:rsid w:val="009E06CC"/>
    <w:rsid w:val="009E0B90"/>
    <w:rsid w:val="009E0D08"/>
    <w:rsid w:val="009E0E07"/>
    <w:rsid w:val="009E1847"/>
    <w:rsid w:val="009E1A91"/>
    <w:rsid w:val="009E1B60"/>
    <w:rsid w:val="009E20D8"/>
    <w:rsid w:val="009E2528"/>
    <w:rsid w:val="009E2D22"/>
    <w:rsid w:val="009E3680"/>
    <w:rsid w:val="009E36D3"/>
    <w:rsid w:val="009E3C0D"/>
    <w:rsid w:val="009E425B"/>
    <w:rsid w:val="009E44E5"/>
    <w:rsid w:val="009E45B7"/>
    <w:rsid w:val="009E4AB5"/>
    <w:rsid w:val="009E4E71"/>
    <w:rsid w:val="009E522B"/>
    <w:rsid w:val="009E52BB"/>
    <w:rsid w:val="009E59AA"/>
    <w:rsid w:val="009E5B3F"/>
    <w:rsid w:val="009E5D77"/>
    <w:rsid w:val="009E5F0F"/>
    <w:rsid w:val="009E5F8C"/>
    <w:rsid w:val="009E601C"/>
    <w:rsid w:val="009E643C"/>
    <w:rsid w:val="009E67B8"/>
    <w:rsid w:val="009E693F"/>
    <w:rsid w:val="009E6AA7"/>
    <w:rsid w:val="009E6AC3"/>
    <w:rsid w:val="009E6BFE"/>
    <w:rsid w:val="009E6C0C"/>
    <w:rsid w:val="009E6D87"/>
    <w:rsid w:val="009E700E"/>
    <w:rsid w:val="009E70C5"/>
    <w:rsid w:val="009E7143"/>
    <w:rsid w:val="009E726B"/>
    <w:rsid w:val="009E7C57"/>
    <w:rsid w:val="009E7D05"/>
    <w:rsid w:val="009F0236"/>
    <w:rsid w:val="009F0366"/>
    <w:rsid w:val="009F0B53"/>
    <w:rsid w:val="009F0CC2"/>
    <w:rsid w:val="009F1144"/>
    <w:rsid w:val="009F125A"/>
    <w:rsid w:val="009F1A08"/>
    <w:rsid w:val="009F23F5"/>
    <w:rsid w:val="009F2471"/>
    <w:rsid w:val="009F2661"/>
    <w:rsid w:val="009F28E4"/>
    <w:rsid w:val="009F2DCE"/>
    <w:rsid w:val="009F3248"/>
    <w:rsid w:val="009F3382"/>
    <w:rsid w:val="009F33B3"/>
    <w:rsid w:val="009F3B9E"/>
    <w:rsid w:val="009F3C56"/>
    <w:rsid w:val="009F3C6C"/>
    <w:rsid w:val="009F3D90"/>
    <w:rsid w:val="009F4A03"/>
    <w:rsid w:val="009F4BD3"/>
    <w:rsid w:val="009F509D"/>
    <w:rsid w:val="009F5226"/>
    <w:rsid w:val="009F52F2"/>
    <w:rsid w:val="009F533B"/>
    <w:rsid w:val="009F5403"/>
    <w:rsid w:val="009F55D1"/>
    <w:rsid w:val="009F575D"/>
    <w:rsid w:val="009F58C8"/>
    <w:rsid w:val="009F609A"/>
    <w:rsid w:val="009F65DD"/>
    <w:rsid w:val="009F65F6"/>
    <w:rsid w:val="009F6B29"/>
    <w:rsid w:val="009F6BDE"/>
    <w:rsid w:val="009F6D12"/>
    <w:rsid w:val="009F6DA7"/>
    <w:rsid w:val="009F74D1"/>
    <w:rsid w:val="009F7571"/>
    <w:rsid w:val="009F7A55"/>
    <w:rsid w:val="00A00325"/>
    <w:rsid w:val="00A00614"/>
    <w:rsid w:val="00A006CC"/>
    <w:rsid w:val="00A00764"/>
    <w:rsid w:val="00A00BB0"/>
    <w:rsid w:val="00A00CB1"/>
    <w:rsid w:val="00A00EA9"/>
    <w:rsid w:val="00A01654"/>
    <w:rsid w:val="00A017FB"/>
    <w:rsid w:val="00A0205A"/>
    <w:rsid w:val="00A02325"/>
    <w:rsid w:val="00A024BD"/>
    <w:rsid w:val="00A024DF"/>
    <w:rsid w:val="00A02913"/>
    <w:rsid w:val="00A02B79"/>
    <w:rsid w:val="00A02B92"/>
    <w:rsid w:val="00A030CF"/>
    <w:rsid w:val="00A0325D"/>
    <w:rsid w:val="00A0347D"/>
    <w:rsid w:val="00A0353B"/>
    <w:rsid w:val="00A03FFE"/>
    <w:rsid w:val="00A0428B"/>
    <w:rsid w:val="00A0433A"/>
    <w:rsid w:val="00A04415"/>
    <w:rsid w:val="00A04439"/>
    <w:rsid w:val="00A04A76"/>
    <w:rsid w:val="00A04BE3"/>
    <w:rsid w:val="00A057F1"/>
    <w:rsid w:val="00A05867"/>
    <w:rsid w:val="00A058F7"/>
    <w:rsid w:val="00A05903"/>
    <w:rsid w:val="00A05997"/>
    <w:rsid w:val="00A05A5E"/>
    <w:rsid w:val="00A05BD8"/>
    <w:rsid w:val="00A0627E"/>
    <w:rsid w:val="00A064EC"/>
    <w:rsid w:val="00A06509"/>
    <w:rsid w:val="00A06568"/>
    <w:rsid w:val="00A06AAC"/>
    <w:rsid w:val="00A06AF1"/>
    <w:rsid w:val="00A07027"/>
    <w:rsid w:val="00A0744D"/>
    <w:rsid w:val="00A07457"/>
    <w:rsid w:val="00A07460"/>
    <w:rsid w:val="00A07770"/>
    <w:rsid w:val="00A078BB"/>
    <w:rsid w:val="00A07BB6"/>
    <w:rsid w:val="00A07CA5"/>
    <w:rsid w:val="00A1013F"/>
    <w:rsid w:val="00A103B8"/>
    <w:rsid w:val="00A11445"/>
    <w:rsid w:val="00A114D5"/>
    <w:rsid w:val="00A11869"/>
    <w:rsid w:val="00A11A74"/>
    <w:rsid w:val="00A11C6F"/>
    <w:rsid w:val="00A11CA0"/>
    <w:rsid w:val="00A11F3E"/>
    <w:rsid w:val="00A12065"/>
    <w:rsid w:val="00A12340"/>
    <w:rsid w:val="00A132EC"/>
    <w:rsid w:val="00A13403"/>
    <w:rsid w:val="00A138F9"/>
    <w:rsid w:val="00A1392C"/>
    <w:rsid w:val="00A13F01"/>
    <w:rsid w:val="00A13F57"/>
    <w:rsid w:val="00A145A3"/>
    <w:rsid w:val="00A145F2"/>
    <w:rsid w:val="00A146D8"/>
    <w:rsid w:val="00A1471C"/>
    <w:rsid w:val="00A14762"/>
    <w:rsid w:val="00A14804"/>
    <w:rsid w:val="00A1480B"/>
    <w:rsid w:val="00A148AE"/>
    <w:rsid w:val="00A1496C"/>
    <w:rsid w:val="00A14B6F"/>
    <w:rsid w:val="00A14CD0"/>
    <w:rsid w:val="00A14DB9"/>
    <w:rsid w:val="00A15392"/>
    <w:rsid w:val="00A154A6"/>
    <w:rsid w:val="00A155A4"/>
    <w:rsid w:val="00A156DF"/>
    <w:rsid w:val="00A15888"/>
    <w:rsid w:val="00A158B5"/>
    <w:rsid w:val="00A15A3A"/>
    <w:rsid w:val="00A15A9B"/>
    <w:rsid w:val="00A15AC4"/>
    <w:rsid w:val="00A15B06"/>
    <w:rsid w:val="00A15BD7"/>
    <w:rsid w:val="00A15E0B"/>
    <w:rsid w:val="00A1685A"/>
    <w:rsid w:val="00A16938"/>
    <w:rsid w:val="00A16B9E"/>
    <w:rsid w:val="00A16DA2"/>
    <w:rsid w:val="00A1722A"/>
    <w:rsid w:val="00A174BE"/>
    <w:rsid w:val="00A17A75"/>
    <w:rsid w:val="00A17DD1"/>
    <w:rsid w:val="00A17E4D"/>
    <w:rsid w:val="00A20024"/>
    <w:rsid w:val="00A20198"/>
    <w:rsid w:val="00A206EE"/>
    <w:rsid w:val="00A20714"/>
    <w:rsid w:val="00A2093F"/>
    <w:rsid w:val="00A20C03"/>
    <w:rsid w:val="00A218F5"/>
    <w:rsid w:val="00A2238B"/>
    <w:rsid w:val="00A228A3"/>
    <w:rsid w:val="00A22967"/>
    <w:rsid w:val="00A22C1E"/>
    <w:rsid w:val="00A23675"/>
    <w:rsid w:val="00A23807"/>
    <w:rsid w:val="00A23E32"/>
    <w:rsid w:val="00A240D6"/>
    <w:rsid w:val="00A24263"/>
    <w:rsid w:val="00A242AD"/>
    <w:rsid w:val="00A243A1"/>
    <w:rsid w:val="00A250A3"/>
    <w:rsid w:val="00A256F2"/>
    <w:rsid w:val="00A258B2"/>
    <w:rsid w:val="00A25929"/>
    <w:rsid w:val="00A25A1D"/>
    <w:rsid w:val="00A25DE0"/>
    <w:rsid w:val="00A26138"/>
    <w:rsid w:val="00A2648B"/>
    <w:rsid w:val="00A2656A"/>
    <w:rsid w:val="00A266B3"/>
    <w:rsid w:val="00A26A6D"/>
    <w:rsid w:val="00A26C27"/>
    <w:rsid w:val="00A26E67"/>
    <w:rsid w:val="00A27197"/>
    <w:rsid w:val="00A271DC"/>
    <w:rsid w:val="00A2731A"/>
    <w:rsid w:val="00A27379"/>
    <w:rsid w:val="00A2776E"/>
    <w:rsid w:val="00A27C8D"/>
    <w:rsid w:val="00A27D65"/>
    <w:rsid w:val="00A27DA3"/>
    <w:rsid w:val="00A27E73"/>
    <w:rsid w:val="00A3009A"/>
    <w:rsid w:val="00A30102"/>
    <w:rsid w:val="00A30609"/>
    <w:rsid w:val="00A306E3"/>
    <w:rsid w:val="00A309F0"/>
    <w:rsid w:val="00A30EAD"/>
    <w:rsid w:val="00A30F18"/>
    <w:rsid w:val="00A30FD9"/>
    <w:rsid w:val="00A3119D"/>
    <w:rsid w:val="00A3177B"/>
    <w:rsid w:val="00A31F2F"/>
    <w:rsid w:val="00A3203E"/>
    <w:rsid w:val="00A32D27"/>
    <w:rsid w:val="00A32F7B"/>
    <w:rsid w:val="00A32FF5"/>
    <w:rsid w:val="00A33013"/>
    <w:rsid w:val="00A33512"/>
    <w:rsid w:val="00A33641"/>
    <w:rsid w:val="00A336F6"/>
    <w:rsid w:val="00A33800"/>
    <w:rsid w:val="00A33A81"/>
    <w:rsid w:val="00A33BA5"/>
    <w:rsid w:val="00A34016"/>
    <w:rsid w:val="00A34021"/>
    <w:rsid w:val="00A340EA"/>
    <w:rsid w:val="00A3411D"/>
    <w:rsid w:val="00A3418A"/>
    <w:rsid w:val="00A342C1"/>
    <w:rsid w:val="00A34551"/>
    <w:rsid w:val="00A34A0E"/>
    <w:rsid w:val="00A34C56"/>
    <w:rsid w:val="00A34D5E"/>
    <w:rsid w:val="00A351A1"/>
    <w:rsid w:val="00A351DB"/>
    <w:rsid w:val="00A3524C"/>
    <w:rsid w:val="00A35314"/>
    <w:rsid w:val="00A35A3F"/>
    <w:rsid w:val="00A35A54"/>
    <w:rsid w:val="00A36135"/>
    <w:rsid w:val="00A361C8"/>
    <w:rsid w:val="00A36386"/>
    <w:rsid w:val="00A36867"/>
    <w:rsid w:val="00A36BEE"/>
    <w:rsid w:val="00A36D91"/>
    <w:rsid w:val="00A37154"/>
    <w:rsid w:val="00A379CA"/>
    <w:rsid w:val="00A379CB"/>
    <w:rsid w:val="00A37AE2"/>
    <w:rsid w:val="00A37B83"/>
    <w:rsid w:val="00A37D77"/>
    <w:rsid w:val="00A4010F"/>
    <w:rsid w:val="00A4044D"/>
    <w:rsid w:val="00A408F0"/>
    <w:rsid w:val="00A40B4B"/>
    <w:rsid w:val="00A40BAE"/>
    <w:rsid w:val="00A40FB0"/>
    <w:rsid w:val="00A41076"/>
    <w:rsid w:val="00A4122A"/>
    <w:rsid w:val="00A41288"/>
    <w:rsid w:val="00A417BB"/>
    <w:rsid w:val="00A418F9"/>
    <w:rsid w:val="00A419B1"/>
    <w:rsid w:val="00A419EE"/>
    <w:rsid w:val="00A41B38"/>
    <w:rsid w:val="00A41D1B"/>
    <w:rsid w:val="00A41D90"/>
    <w:rsid w:val="00A41EB5"/>
    <w:rsid w:val="00A42864"/>
    <w:rsid w:val="00A429ED"/>
    <w:rsid w:val="00A42A4D"/>
    <w:rsid w:val="00A42CBA"/>
    <w:rsid w:val="00A4315E"/>
    <w:rsid w:val="00A431F6"/>
    <w:rsid w:val="00A43378"/>
    <w:rsid w:val="00A43685"/>
    <w:rsid w:val="00A43822"/>
    <w:rsid w:val="00A43C60"/>
    <w:rsid w:val="00A43C80"/>
    <w:rsid w:val="00A441AF"/>
    <w:rsid w:val="00A441E7"/>
    <w:rsid w:val="00A44260"/>
    <w:rsid w:val="00A44305"/>
    <w:rsid w:val="00A4434F"/>
    <w:rsid w:val="00A443D2"/>
    <w:rsid w:val="00A44677"/>
    <w:rsid w:val="00A4475E"/>
    <w:rsid w:val="00A44E02"/>
    <w:rsid w:val="00A451A9"/>
    <w:rsid w:val="00A45270"/>
    <w:rsid w:val="00A455E5"/>
    <w:rsid w:val="00A45A84"/>
    <w:rsid w:val="00A46251"/>
    <w:rsid w:val="00A462C5"/>
    <w:rsid w:val="00A464B6"/>
    <w:rsid w:val="00A46534"/>
    <w:rsid w:val="00A46839"/>
    <w:rsid w:val="00A46AFB"/>
    <w:rsid w:val="00A47267"/>
    <w:rsid w:val="00A473F1"/>
    <w:rsid w:val="00A47912"/>
    <w:rsid w:val="00A5009B"/>
    <w:rsid w:val="00A50507"/>
    <w:rsid w:val="00A508E8"/>
    <w:rsid w:val="00A508E9"/>
    <w:rsid w:val="00A50B0C"/>
    <w:rsid w:val="00A50B75"/>
    <w:rsid w:val="00A50EEA"/>
    <w:rsid w:val="00A51245"/>
    <w:rsid w:val="00A514F7"/>
    <w:rsid w:val="00A517A8"/>
    <w:rsid w:val="00A5189F"/>
    <w:rsid w:val="00A518E8"/>
    <w:rsid w:val="00A52248"/>
    <w:rsid w:val="00A5263D"/>
    <w:rsid w:val="00A529A8"/>
    <w:rsid w:val="00A52EA4"/>
    <w:rsid w:val="00A53215"/>
    <w:rsid w:val="00A5367A"/>
    <w:rsid w:val="00A538E0"/>
    <w:rsid w:val="00A54105"/>
    <w:rsid w:val="00A54196"/>
    <w:rsid w:val="00A54D98"/>
    <w:rsid w:val="00A54EE2"/>
    <w:rsid w:val="00A55056"/>
    <w:rsid w:val="00A564C1"/>
    <w:rsid w:val="00A56B4E"/>
    <w:rsid w:val="00A56CDB"/>
    <w:rsid w:val="00A5716F"/>
    <w:rsid w:val="00A57190"/>
    <w:rsid w:val="00A5752D"/>
    <w:rsid w:val="00A57ABD"/>
    <w:rsid w:val="00A57ACA"/>
    <w:rsid w:val="00A57FC7"/>
    <w:rsid w:val="00A6005D"/>
    <w:rsid w:val="00A600B5"/>
    <w:rsid w:val="00A6028D"/>
    <w:rsid w:val="00A60490"/>
    <w:rsid w:val="00A605C5"/>
    <w:rsid w:val="00A60715"/>
    <w:rsid w:val="00A607EB"/>
    <w:rsid w:val="00A6081A"/>
    <w:rsid w:val="00A60836"/>
    <w:rsid w:val="00A608B8"/>
    <w:rsid w:val="00A60B99"/>
    <w:rsid w:val="00A60C5C"/>
    <w:rsid w:val="00A60CF5"/>
    <w:rsid w:val="00A6121B"/>
    <w:rsid w:val="00A61288"/>
    <w:rsid w:val="00A613BB"/>
    <w:rsid w:val="00A61785"/>
    <w:rsid w:val="00A61E58"/>
    <w:rsid w:val="00A6211B"/>
    <w:rsid w:val="00A621D5"/>
    <w:rsid w:val="00A62210"/>
    <w:rsid w:val="00A6229A"/>
    <w:rsid w:val="00A624DD"/>
    <w:rsid w:val="00A629D7"/>
    <w:rsid w:val="00A62DA4"/>
    <w:rsid w:val="00A632B4"/>
    <w:rsid w:val="00A633AF"/>
    <w:rsid w:val="00A636A9"/>
    <w:rsid w:val="00A63893"/>
    <w:rsid w:val="00A6392D"/>
    <w:rsid w:val="00A6459F"/>
    <w:rsid w:val="00A64617"/>
    <w:rsid w:val="00A64650"/>
    <w:rsid w:val="00A64DCE"/>
    <w:rsid w:val="00A651DD"/>
    <w:rsid w:val="00A654AC"/>
    <w:rsid w:val="00A654B2"/>
    <w:rsid w:val="00A656D6"/>
    <w:rsid w:val="00A65C29"/>
    <w:rsid w:val="00A6609B"/>
    <w:rsid w:val="00A66139"/>
    <w:rsid w:val="00A66681"/>
    <w:rsid w:val="00A66B3C"/>
    <w:rsid w:val="00A66E44"/>
    <w:rsid w:val="00A67135"/>
    <w:rsid w:val="00A676D5"/>
    <w:rsid w:val="00A6772F"/>
    <w:rsid w:val="00A67ADC"/>
    <w:rsid w:val="00A70020"/>
    <w:rsid w:val="00A701B7"/>
    <w:rsid w:val="00A70403"/>
    <w:rsid w:val="00A70587"/>
    <w:rsid w:val="00A70665"/>
    <w:rsid w:val="00A70A5D"/>
    <w:rsid w:val="00A70B8B"/>
    <w:rsid w:val="00A70BC4"/>
    <w:rsid w:val="00A70FF6"/>
    <w:rsid w:val="00A71138"/>
    <w:rsid w:val="00A71603"/>
    <w:rsid w:val="00A71C84"/>
    <w:rsid w:val="00A71D1D"/>
    <w:rsid w:val="00A71FCF"/>
    <w:rsid w:val="00A726C4"/>
    <w:rsid w:val="00A729BD"/>
    <w:rsid w:val="00A72BB1"/>
    <w:rsid w:val="00A72CB1"/>
    <w:rsid w:val="00A72CBA"/>
    <w:rsid w:val="00A72D7F"/>
    <w:rsid w:val="00A72D87"/>
    <w:rsid w:val="00A72E24"/>
    <w:rsid w:val="00A72E5D"/>
    <w:rsid w:val="00A7307E"/>
    <w:rsid w:val="00A732D8"/>
    <w:rsid w:val="00A73714"/>
    <w:rsid w:val="00A738C6"/>
    <w:rsid w:val="00A73A82"/>
    <w:rsid w:val="00A73BBE"/>
    <w:rsid w:val="00A73C7D"/>
    <w:rsid w:val="00A73F31"/>
    <w:rsid w:val="00A745A0"/>
    <w:rsid w:val="00A7470F"/>
    <w:rsid w:val="00A747B1"/>
    <w:rsid w:val="00A74940"/>
    <w:rsid w:val="00A74E30"/>
    <w:rsid w:val="00A7501E"/>
    <w:rsid w:val="00A7534A"/>
    <w:rsid w:val="00A75589"/>
    <w:rsid w:val="00A755A3"/>
    <w:rsid w:val="00A759F8"/>
    <w:rsid w:val="00A75BF0"/>
    <w:rsid w:val="00A75CF4"/>
    <w:rsid w:val="00A75F16"/>
    <w:rsid w:val="00A76852"/>
    <w:rsid w:val="00A76A5C"/>
    <w:rsid w:val="00A76F5C"/>
    <w:rsid w:val="00A77433"/>
    <w:rsid w:val="00A775CD"/>
    <w:rsid w:val="00A77B9B"/>
    <w:rsid w:val="00A77E51"/>
    <w:rsid w:val="00A77F5B"/>
    <w:rsid w:val="00A77FC7"/>
    <w:rsid w:val="00A80005"/>
    <w:rsid w:val="00A813C1"/>
    <w:rsid w:val="00A8141A"/>
    <w:rsid w:val="00A81955"/>
    <w:rsid w:val="00A81F92"/>
    <w:rsid w:val="00A820D3"/>
    <w:rsid w:val="00A825BC"/>
    <w:rsid w:val="00A829FC"/>
    <w:rsid w:val="00A82DE6"/>
    <w:rsid w:val="00A833F4"/>
    <w:rsid w:val="00A83573"/>
    <w:rsid w:val="00A8411A"/>
    <w:rsid w:val="00A84412"/>
    <w:rsid w:val="00A84520"/>
    <w:rsid w:val="00A8469D"/>
    <w:rsid w:val="00A84F52"/>
    <w:rsid w:val="00A853BC"/>
    <w:rsid w:val="00A85DF9"/>
    <w:rsid w:val="00A86000"/>
    <w:rsid w:val="00A86356"/>
    <w:rsid w:val="00A86546"/>
    <w:rsid w:val="00A86629"/>
    <w:rsid w:val="00A86F52"/>
    <w:rsid w:val="00A86FD7"/>
    <w:rsid w:val="00A8713F"/>
    <w:rsid w:val="00A872DA"/>
    <w:rsid w:val="00A8791D"/>
    <w:rsid w:val="00A8795C"/>
    <w:rsid w:val="00A87B39"/>
    <w:rsid w:val="00A87C32"/>
    <w:rsid w:val="00A87DBD"/>
    <w:rsid w:val="00A900C4"/>
    <w:rsid w:val="00A90143"/>
    <w:rsid w:val="00A9026A"/>
    <w:rsid w:val="00A9085E"/>
    <w:rsid w:val="00A9095B"/>
    <w:rsid w:val="00A90E69"/>
    <w:rsid w:val="00A91529"/>
    <w:rsid w:val="00A915C3"/>
    <w:rsid w:val="00A91942"/>
    <w:rsid w:val="00A9195D"/>
    <w:rsid w:val="00A91C55"/>
    <w:rsid w:val="00A91E3A"/>
    <w:rsid w:val="00A91F8D"/>
    <w:rsid w:val="00A92021"/>
    <w:rsid w:val="00A92475"/>
    <w:rsid w:val="00A924C6"/>
    <w:rsid w:val="00A92528"/>
    <w:rsid w:val="00A9257D"/>
    <w:rsid w:val="00A926BB"/>
    <w:rsid w:val="00A92F48"/>
    <w:rsid w:val="00A92FB1"/>
    <w:rsid w:val="00A9312A"/>
    <w:rsid w:val="00A93228"/>
    <w:rsid w:val="00A93591"/>
    <w:rsid w:val="00A93997"/>
    <w:rsid w:val="00A93999"/>
    <w:rsid w:val="00A93CBD"/>
    <w:rsid w:val="00A93CC8"/>
    <w:rsid w:val="00A942A9"/>
    <w:rsid w:val="00A9480C"/>
    <w:rsid w:val="00A94EAC"/>
    <w:rsid w:val="00A94F76"/>
    <w:rsid w:val="00A956DA"/>
    <w:rsid w:val="00A95794"/>
    <w:rsid w:val="00A95C1E"/>
    <w:rsid w:val="00A95C4D"/>
    <w:rsid w:val="00A95E02"/>
    <w:rsid w:val="00A95F16"/>
    <w:rsid w:val="00A96150"/>
    <w:rsid w:val="00A96B78"/>
    <w:rsid w:val="00A9723F"/>
    <w:rsid w:val="00A97353"/>
    <w:rsid w:val="00A97447"/>
    <w:rsid w:val="00A97565"/>
    <w:rsid w:val="00A976B2"/>
    <w:rsid w:val="00A97785"/>
    <w:rsid w:val="00AA060C"/>
    <w:rsid w:val="00AA08D1"/>
    <w:rsid w:val="00AA0B61"/>
    <w:rsid w:val="00AA0DA9"/>
    <w:rsid w:val="00AA0FB5"/>
    <w:rsid w:val="00AA1643"/>
    <w:rsid w:val="00AA16CE"/>
    <w:rsid w:val="00AA17F2"/>
    <w:rsid w:val="00AA1C3F"/>
    <w:rsid w:val="00AA1CA2"/>
    <w:rsid w:val="00AA1D95"/>
    <w:rsid w:val="00AA2494"/>
    <w:rsid w:val="00AA29A7"/>
    <w:rsid w:val="00AA2C06"/>
    <w:rsid w:val="00AA2D82"/>
    <w:rsid w:val="00AA30F2"/>
    <w:rsid w:val="00AA33C0"/>
    <w:rsid w:val="00AA37FE"/>
    <w:rsid w:val="00AA382A"/>
    <w:rsid w:val="00AA38A3"/>
    <w:rsid w:val="00AA3A9C"/>
    <w:rsid w:val="00AA3B24"/>
    <w:rsid w:val="00AA3E9D"/>
    <w:rsid w:val="00AA3FD0"/>
    <w:rsid w:val="00AA4004"/>
    <w:rsid w:val="00AA409C"/>
    <w:rsid w:val="00AA4405"/>
    <w:rsid w:val="00AA4788"/>
    <w:rsid w:val="00AA487D"/>
    <w:rsid w:val="00AA4992"/>
    <w:rsid w:val="00AA4A30"/>
    <w:rsid w:val="00AA4C0D"/>
    <w:rsid w:val="00AA4C53"/>
    <w:rsid w:val="00AA4C7C"/>
    <w:rsid w:val="00AA4F13"/>
    <w:rsid w:val="00AA5D0C"/>
    <w:rsid w:val="00AA6216"/>
    <w:rsid w:val="00AA62E0"/>
    <w:rsid w:val="00AA66EC"/>
    <w:rsid w:val="00AA6750"/>
    <w:rsid w:val="00AA6A66"/>
    <w:rsid w:val="00AA6AD9"/>
    <w:rsid w:val="00AA7152"/>
    <w:rsid w:val="00AA720D"/>
    <w:rsid w:val="00AA73E3"/>
    <w:rsid w:val="00AA756A"/>
    <w:rsid w:val="00AA75C1"/>
    <w:rsid w:val="00AB063C"/>
    <w:rsid w:val="00AB0B12"/>
    <w:rsid w:val="00AB10B1"/>
    <w:rsid w:val="00AB10DB"/>
    <w:rsid w:val="00AB1F30"/>
    <w:rsid w:val="00AB1F90"/>
    <w:rsid w:val="00AB2052"/>
    <w:rsid w:val="00AB2129"/>
    <w:rsid w:val="00AB296C"/>
    <w:rsid w:val="00AB2E86"/>
    <w:rsid w:val="00AB2F42"/>
    <w:rsid w:val="00AB2F49"/>
    <w:rsid w:val="00AB36DC"/>
    <w:rsid w:val="00AB3847"/>
    <w:rsid w:val="00AB3C89"/>
    <w:rsid w:val="00AB4022"/>
    <w:rsid w:val="00AB41BD"/>
    <w:rsid w:val="00AB4367"/>
    <w:rsid w:val="00AB44CD"/>
    <w:rsid w:val="00AB48EC"/>
    <w:rsid w:val="00AB4AE3"/>
    <w:rsid w:val="00AB4AE5"/>
    <w:rsid w:val="00AB4F91"/>
    <w:rsid w:val="00AB516B"/>
    <w:rsid w:val="00AB52DF"/>
    <w:rsid w:val="00AB5EA2"/>
    <w:rsid w:val="00AB6008"/>
    <w:rsid w:val="00AB6349"/>
    <w:rsid w:val="00AB68EB"/>
    <w:rsid w:val="00AB6A37"/>
    <w:rsid w:val="00AB6AAE"/>
    <w:rsid w:val="00AB6C9F"/>
    <w:rsid w:val="00AB6CFF"/>
    <w:rsid w:val="00AB6D8A"/>
    <w:rsid w:val="00AB70B5"/>
    <w:rsid w:val="00AB737B"/>
    <w:rsid w:val="00AB753E"/>
    <w:rsid w:val="00AB7722"/>
    <w:rsid w:val="00AB79E5"/>
    <w:rsid w:val="00AB7B82"/>
    <w:rsid w:val="00AB7BBB"/>
    <w:rsid w:val="00AB7D04"/>
    <w:rsid w:val="00AC048C"/>
    <w:rsid w:val="00AC04D1"/>
    <w:rsid w:val="00AC0B18"/>
    <w:rsid w:val="00AC0C21"/>
    <w:rsid w:val="00AC11D4"/>
    <w:rsid w:val="00AC1276"/>
    <w:rsid w:val="00AC19A8"/>
    <w:rsid w:val="00AC19FB"/>
    <w:rsid w:val="00AC1AE3"/>
    <w:rsid w:val="00AC1D17"/>
    <w:rsid w:val="00AC2255"/>
    <w:rsid w:val="00AC2315"/>
    <w:rsid w:val="00AC2367"/>
    <w:rsid w:val="00AC26F2"/>
    <w:rsid w:val="00AC2ACB"/>
    <w:rsid w:val="00AC2DF8"/>
    <w:rsid w:val="00AC3046"/>
    <w:rsid w:val="00AC33DA"/>
    <w:rsid w:val="00AC36B5"/>
    <w:rsid w:val="00AC3BDC"/>
    <w:rsid w:val="00AC3C08"/>
    <w:rsid w:val="00AC43CA"/>
    <w:rsid w:val="00AC47D9"/>
    <w:rsid w:val="00AC47DF"/>
    <w:rsid w:val="00AC47E7"/>
    <w:rsid w:val="00AC493B"/>
    <w:rsid w:val="00AC4AA4"/>
    <w:rsid w:val="00AC4DE5"/>
    <w:rsid w:val="00AC4FD2"/>
    <w:rsid w:val="00AC5429"/>
    <w:rsid w:val="00AC544E"/>
    <w:rsid w:val="00AC556B"/>
    <w:rsid w:val="00AC559C"/>
    <w:rsid w:val="00AC575F"/>
    <w:rsid w:val="00AC5888"/>
    <w:rsid w:val="00AC5965"/>
    <w:rsid w:val="00AC5B0D"/>
    <w:rsid w:val="00AC5D23"/>
    <w:rsid w:val="00AC5DA3"/>
    <w:rsid w:val="00AC63E0"/>
    <w:rsid w:val="00AC68FB"/>
    <w:rsid w:val="00AC6AC8"/>
    <w:rsid w:val="00AC7078"/>
    <w:rsid w:val="00AC7140"/>
    <w:rsid w:val="00AC71B6"/>
    <w:rsid w:val="00AC7577"/>
    <w:rsid w:val="00AC79B3"/>
    <w:rsid w:val="00AC7C86"/>
    <w:rsid w:val="00AC7E45"/>
    <w:rsid w:val="00AD0762"/>
    <w:rsid w:val="00AD1012"/>
    <w:rsid w:val="00AD1209"/>
    <w:rsid w:val="00AD15F8"/>
    <w:rsid w:val="00AD186B"/>
    <w:rsid w:val="00AD1896"/>
    <w:rsid w:val="00AD211A"/>
    <w:rsid w:val="00AD2155"/>
    <w:rsid w:val="00AD2268"/>
    <w:rsid w:val="00AD22C0"/>
    <w:rsid w:val="00AD24BA"/>
    <w:rsid w:val="00AD26FA"/>
    <w:rsid w:val="00AD29F4"/>
    <w:rsid w:val="00AD304C"/>
    <w:rsid w:val="00AD3C12"/>
    <w:rsid w:val="00AD3DB5"/>
    <w:rsid w:val="00AD3F8F"/>
    <w:rsid w:val="00AD418C"/>
    <w:rsid w:val="00AD4193"/>
    <w:rsid w:val="00AD454C"/>
    <w:rsid w:val="00AD462E"/>
    <w:rsid w:val="00AD471D"/>
    <w:rsid w:val="00AD4842"/>
    <w:rsid w:val="00AD4A1D"/>
    <w:rsid w:val="00AD4DD4"/>
    <w:rsid w:val="00AD516E"/>
    <w:rsid w:val="00AD5256"/>
    <w:rsid w:val="00AD5FDF"/>
    <w:rsid w:val="00AD60C6"/>
    <w:rsid w:val="00AD6228"/>
    <w:rsid w:val="00AD638D"/>
    <w:rsid w:val="00AD64E5"/>
    <w:rsid w:val="00AD65A6"/>
    <w:rsid w:val="00AD663F"/>
    <w:rsid w:val="00AD66F9"/>
    <w:rsid w:val="00AD6CBD"/>
    <w:rsid w:val="00AD6F6C"/>
    <w:rsid w:val="00AD70E2"/>
    <w:rsid w:val="00AD71F1"/>
    <w:rsid w:val="00AD7533"/>
    <w:rsid w:val="00AD779D"/>
    <w:rsid w:val="00AD7A82"/>
    <w:rsid w:val="00AD7CEA"/>
    <w:rsid w:val="00AE029D"/>
    <w:rsid w:val="00AE065A"/>
    <w:rsid w:val="00AE0810"/>
    <w:rsid w:val="00AE0CF9"/>
    <w:rsid w:val="00AE124C"/>
    <w:rsid w:val="00AE13A0"/>
    <w:rsid w:val="00AE14F7"/>
    <w:rsid w:val="00AE1A7C"/>
    <w:rsid w:val="00AE1B9A"/>
    <w:rsid w:val="00AE1DCE"/>
    <w:rsid w:val="00AE1F81"/>
    <w:rsid w:val="00AE1F93"/>
    <w:rsid w:val="00AE2019"/>
    <w:rsid w:val="00AE22BC"/>
    <w:rsid w:val="00AE27FA"/>
    <w:rsid w:val="00AE2B48"/>
    <w:rsid w:val="00AE2E33"/>
    <w:rsid w:val="00AE337C"/>
    <w:rsid w:val="00AE35B7"/>
    <w:rsid w:val="00AE3A9B"/>
    <w:rsid w:val="00AE3D7C"/>
    <w:rsid w:val="00AE4305"/>
    <w:rsid w:val="00AE4660"/>
    <w:rsid w:val="00AE482D"/>
    <w:rsid w:val="00AE54DC"/>
    <w:rsid w:val="00AE56CE"/>
    <w:rsid w:val="00AE5BC6"/>
    <w:rsid w:val="00AE5E97"/>
    <w:rsid w:val="00AE5EBC"/>
    <w:rsid w:val="00AE5F88"/>
    <w:rsid w:val="00AE6056"/>
    <w:rsid w:val="00AE6122"/>
    <w:rsid w:val="00AE61B4"/>
    <w:rsid w:val="00AE61E7"/>
    <w:rsid w:val="00AE6264"/>
    <w:rsid w:val="00AE6635"/>
    <w:rsid w:val="00AE6769"/>
    <w:rsid w:val="00AE6937"/>
    <w:rsid w:val="00AE6ADB"/>
    <w:rsid w:val="00AE6CC5"/>
    <w:rsid w:val="00AE6D6C"/>
    <w:rsid w:val="00AE771E"/>
    <w:rsid w:val="00AE7752"/>
    <w:rsid w:val="00AE7770"/>
    <w:rsid w:val="00AE7A1B"/>
    <w:rsid w:val="00AF0732"/>
    <w:rsid w:val="00AF08ED"/>
    <w:rsid w:val="00AF0989"/>
    <w:rsid w:val="00AF187F"/>
    <w:rsid w:val="00AF1914"/>
    <w:rsid w:val="00AF1C13"/>
    <w:rsid w:val="00AF1FF3"/>
    <w:rsid w:val="00AF2156"/>
    <w:rsid w:val="00AF2293"/>
    <w:rsid w:val="00AF28A1"/>
    <w:rsid w:val="00AF2BED"/>
    <w:rsid w:val="00AF40E2"/>
    <w:rsid w:val="00AF48B4"/>
    <w:rsid w:val="00AF4A71"/>
    <w:rsid w:val="00AF4B5F"/>
    <w:rsid w:val="00AF4B7D"/>
    <w:rsid w:val="00AF5185"/>
    <w:rsid w:val="00AF51FD"/>
    <w:rsid w:val="00AF5687"/>
    <w:rsid w:val="00AF5922"/>
    <w:rsid w:val="00AF59B2"/>
    <w:rsid w:val="00AF5D8A"/>
    <w:rsid w:val="00AF5DD7"/>
    <w:rsid w:val="00AF62FF"/>
    <w:rsid w:val="00AF6572"/>
    <w:rsid w:val="00AF6779"/>
    <w:rsid w:val="00AF68D0"/>
    <w:rsid w:val="00AF6A05"/>
    <w:rsid w:val="00AF6BD0"/>
    <w:rsid w:val="00AF6C8A"/>
    <w:rsid w:val="00AF6EE6"/>
    <w:rsid w:val="00AF6F61"/>
    <w:rsid w:val="00AF733C"/>
    <w:rsid w:val="00AF76FE"/>
    <w:rsid w:val="00AF78B5"/>
    <w:rsid w:val="00AF7AB2"/>
    <w:rsid w:val="00AF7BAD"/>
    <w:rsid w:val="00AF7C6D"/>
    <w:rsid w:val="00AF7CB4"/>
    <w:rsid w:val="00AF7CDE"/>
    <w:rsid w:val="00B00140"/>
    <w:rsid w:val="00B0015E"/>
    <w:rsid w:val="00B00A97"/>
    <w:rsid w:val="00B00AC9"/>
    <w:rsid w:val="00B00D91"/>
    <w:rsid w:val="00B00F97"/>
    <w:rsid w:val="00B0113B"/>
    <w:rsid w:val="00B015D3"/>
    <w:rsid w:val="00B01799"/>
    <w:rsid w:val="00B018C5"/>
    <w:rsid w:val="00B0193C"/>
    <w:rsid w:val="00B01EF9"/>
    <w:rsid w:val="00B01F18"/>
    <w:rsid w:val="00B02492"/>
    <w:rsid w:val="00B024C2"/>
    <w:rsid w:val="00B02581"/>
    <w:rsid w:val="00B026F7"/>
    <w:rsid w:val="00B02F9B"/>
    <w:rsid w:val="00B03194"/>
    <w:rsid w:val="00B031CA"/>
    <w:rsid w:val="00B0321B"/>
    <w:rsid w:val="00B0378E"/>
    <w:rsid w:val="00B037DB"/>
    <w:rsid w:val="00B037E0"/>
    <w:rsid w:val="00B03857"/>
    <w:rsid w:val="00B03CA8"/>
    <w:rsid w:val="00B04BE5"/>
    <w:rsid w:val="00B04C70"/>
    <w:rsid w:val="00B0527C"/>
    <w:rsid w:val="00B052E9"/>
    <w:rsid w:val="00B05511"/>
    <w:rsid w:val="00B056F2"/>
    <w:rsid w:val="00B0584A"/>
    <w:rsid w:val="00B060FF"/>
    <w:rsid w:val="00B06C89"/>
    <w:rsid w:val="00B06D70"/>
    <w:rsid w:val="00B06F07"/>
    <w:rsid w:val="00B07615"/>
    <w:rsid w:val="00B077D7"/>
    <w:rsid w:val="00B07CD7"/>
    <w:rsid w:val="00B1024A"/>
    <w:rsid w:val="00B108BB"/>
    <w:rsid w:val="00B10ADA"/>
    <w:rsid w:val="00B10B77"/>
    <w:rsid w:val="00B10BE5"/>
    <w:rsid w:val="00B1165E"/>
    <w:rsid w:val="00B1170B"/>
    <w:rsid w:val="00B117DB"/>
    <w:rsid w:val="00B11868"/>
    <w:rsid w:val="00B11CE9"/>
    <w:rsid w:val="00B11FAB"/>
    <w:rsid w:val="00B1202A"/>
    <w:rsid w:val="00B124CC"/>
    <w:rsid w:val="00B125E4"/>
    <w:rsid w:val="00B1274A"/>
    <w:rsid w:val="00B1298D"/>
    <w:rsid w:val="00B12AB8"/>
    <w:rsid w:val="00B12B64"/>
    <w:rsid w:val="00B12E26"/>
    <w:rsid w:val="00B1316B"/>
    <w:rsid w:val="00B135FC"/>
    <w:rsid w:val="00B13759"/>
    <w:rsid w:val="00B13B4F"/>
    <w:rsid w:val="00B13BF8"/>
    <w:rsid w:val="00B13E86"/>
    <w:rsid w:val="00B1430C"/>
    <w:rsid w:val="00B14346"/>
    <w:rsid w:val="00B14F51"/>
    <w:rsid w:val="00B15727"/>
    <w:rsid w:val="00B15E9E"/>
    <w:rsid w:val="00B16305"/>
    <w:rsid w:val="00B1689B"/>
    <w:rsid w:val="00B169C4"/>
    <w:rsid w:val="00B16E21"/>
    <w:rsid w:val="00B1711A"/>
    <w:rsid w:val="00B1715B"/>
    <w:rsid w:val="00B1744F"/>
    <w:rsid w:val="00B1757B"/>
    <w:rsid w:val="00B17621"/>
    <w:rsid w:val="00B17A8E"/>
    <w:rsid w:val="00B17C9B"/>
    <w:rsid w:val="00B204AF"/>
    <w:rsid w:val="00B2149C"/>
    <w:rsid w:val="00B2159D"/>
    <w:rsid w:val="00B21729"/>
    <w:rsid w:val="00B21809"/>
    <w:rsid w:val="00B21AD8"/>
    <w:rsid w:val="00B21BFE"/>
    <w:rsid w:val="00B21D67"/>
    <w:rsid w:val="00B21DB4"/>
    <w:rsid w:val="00B22001"/>
    <w:rsid w:val="00B22224"/>
    <w:rsid w:val="00B2256C"/>
    <w:rsid w:val="00B226B3"/>
    <w:rsid w:val="00B22C58"/>
    <w:rsid w:val="00B22D75"/>
    <w:rsid w:val="00B23314"/>
    <w:rsid w:val="00B23772"/>
    <w:rsid w:val="00B239CB"/>
    <w:rsid w:val="00B23BC2"/>
    <w:rsid w:val="00B24345"/>
    <w:rsid w:val="00B243E0"/>
    <w:rsid w:val="00B24C85"/>
    <w:rsid w:val="00B253DE"/>
    <w:rsid w:val="00B253F4"/>
    <w:rsid w:val="00B256E1"/>
    <w:rsid w:val="00B2584B"/>
    <w:rsid w:val="00B25889"/>
    <w:rsid w:val="00B259F9"/>
    <w:rsid w:val="00B25ED3"/>
    <w:rsid w:val="00B2603F"/>
    <w:rsid w:val="00B262C5"/>
    <w:rsid w:val="00B262EA"/>
    <w:rsid w:val="00B2635E"/>
    <w:rsid w:val="00B266B6"/>
    <w:rsid w:val="00B2689C"/>
    <w:rsid w:val="00B27536"/>
    <w:rsid w:val="00B27733"/>
    <w:rsid w:val="00B3036B"/>
    <w:rsid w:val="00B30646"/>
    <w:rsid w:val="00B30B8E"/>
    <w:rsid w:val="00B30ED3"/>
    <w:rsid w:val="00B311B8"/>
    <w:rsid w:val="00B315C9"/>
    <w:rsid w:val="00B31CD7"/>
    <w:rsid w:val="00B31F0B"/>
    <w:rsid w:val="00B32221"/>
    <w:rsid w:val="00B32317"/>
    <w:rsid w:val="00B326A5"/>
    <w:rsid w:val="00B326D7"/>
    <w:rsid w:val="00B327FF"/>
    <w:rsid w:val="00B328E3"/>
    <w:rsid w:val="00B32B12"/>
    <w:rsid w:val="00B3301F"/>
    <w:rsid w:val="00B33511"/>
    <w:rsid w:val="00B338A8"/>
    <w:rsid w:val="00B33A20"/>
    <w:rsid w:val="00B33AF5"/>
    <w:rsid w:val="00B33BE9"/>
    <w:rsid w:val="00B33CDD"/>
    <w:rsid w:val="00B3405E"/>
    <w:rsid w:val="00B3418C"/>
    <w:rsid w:val="00B3439A"/>
    <w:rsid w:val="00B34917"/>
    <w:rsid w:val="00B34AC9"/>
    <w:rsid w:val="00B34B19"/>
    <w:rsid w:val="00B34B1A"/>
    <w:rsid w:val="00B34B2D"/>
    <w:rsid w:val="00B34E00"/>
    <w:rsid w:val="00B35271"/>
    <w:rsid w:val="00B3575E"/>
    <w:rsid w:val="00B3577B"/>
    <w:rsid w:val="00B35A0F"/>
    <w:rsid w:val="00B35D40"/>
    <w:rsid w:val="00B360FD"/>
    <w:rsid w:val="00B361F7"/>
    <w:rsid w:val="00B364DB"/>
    <w:rsid w:val="00B366B8"/>
    <w:rsid w:val="00B36861"/>
    <w:rsid w:val="00B36866"/>
    <w:rsid w:val="00B368E5"/>
    <w:rsid w:val="00B36C07"/>
    <w:rsid w:val="00B36C94"/>
    <w:rsid w:val="00B36CCB"/>
    <w:rsid w:val="00B36CFC"/>
    <w:rsid w:val="00B36E24"/>
    <w:rsid w:val="00B36FB3"/>
    <w:rsid w:val="00B371E5"/>
    <w:rsid w:val="00B378B9"/>
    <w:rsid w:val="00B40312"/>
    <w:rsid w:val="00B417C2"/>
    <w:rsid w:val="00B419FE"/>
    <w:rsid w:val="00B41E2C"/>
    <w:rsid w:val="00B41F18"/>
    <w:rsid w:val="00B41F7F"/>
    <w:rsid w:val="00B420B8"/>
    <w:rsid w:val="00B420DD"/>
    <w:rsid w:val="00B42181"/>
    <w:rsid w:val="00B4225B"/>
    <w:rsid w:val="00B425DA"/>
    <w:rsid w:val="00B42CB6"/>
    <w:rsid w:val="00B42E55"/>
    <w:rsid w:val="00B43234"/>
    <w:rsid w:val="00B4364A"/>
    <w:rsid w:val="00B43807"/>
    <w:rsid w:val="00B43917"/>
    <w:rsid w:val="00B43925"/>
    <w:rsid w:val="00B43A28"/>
    <w:rsid w:val="00B44071"/>
    <w:rsid w:val="00B44192"/>
    <w:rsid w:val="00B444A6"/>
    <w:rsid w:val="00B44954"/>
    <w:rsid w:val="00B44C01"/>
    <w:rsid w:val="00B450A3"/>
    <w:rsid w:val="00B4513B"/>
    <w:rsid w:val="00B453DD"/>
    <w:rsid w:val="00B45712"/>
    <w:rsid w:val="00B4572B"/>
    <w:rsid w:val="00B45764"/>
    <w:rsid w:val="00B457EF"/>
    <w:rsid w:val="00B45CA3"/>
    <w:rsid w:val="00B45E23"/>
    <w:rsid w:val="00B45F5F"/>
    <w:rsid w:val="00B461D6"/>
    <w:rsid w:val="00B46261"/>
    <w:rsid w:val="00B46330"/>
    <w:rsid w:val="00B46CDD"/>
    <w:rsid w:val="00B46D8D"/>
    <w:rsid w:val="00B46E16"/>
    <w:rsid w:val="00B47167"/>
    <w:rsid w:val="00B47185"/>
    <w:rsid w:val="00B474C1"/>
    <w:rsid w:val="00B47671"/>
    <w:rsid w:val="00B47777"/>
    <w:rsid w:val="00B47A61"/>
    <w:rsid w:val="00B47A88"/>
    <w:rsid w:val="00B47AAA"/>
    <w:rsid w:val="00B47DEA"/>
    <w:rsid w:val="00B47E74"/>
    <w:rsid w:val="00B50074"/>
    <w:rsid w:val="00B50351"/>
    <w:rsid w:val="00B503E4"/>
    <w:rsid w:val="00B5043C"/>
    <w:rsid w:val="00B5053F"/>
    <w:rsid w:val="00B5054E"/>
    <w:rsid w:val="00B50AB5"/>
    <w:rsid w:val="00B50CCA"/>
    <w:rsid w:val="00B50EE1"/>
    <w:rsid w:val="00B51290"/>
    <w:rsid w:val="00B51365"/>
    <w:rsid w:val="00B519D0"/>
    <w:rsid w:val="00B51E28"/>
    <w:rsid w:val="00B51F0C"/>
    <w:rsid w:val="00B51F44"/>
    <w:rsid w:val="00B52098"/>
    <w:rsid w:val="00B521F7"/>
    <w:rsid w:val="00B523AB"/>
    <w:rsid w:val="00B52930"/>
    <w:rsid w:val="00B52F67"/>
    <w:rsid w:val="00B5370D"/>
    <w:rsid w:val="00B53E71"/>
    <w:rsid w:val="00B5413B"/>
    <w:rsid w:val="00B54356"/>
    <w:rsid w:val="00B54F84"/>
    <w:rsid w:val="00B54FA3"/>
    <w:rsid w:val="00B5503D"/>
    <w:rsid w:val="00B553E5"/>
    <w:rsid w:val="00B55564"/>
    <w:rsid w:val="00B555C7"/>
    <w:rsid w:val="00B55DE4"/>
    <w:rsid w:val="00B56009"/>
    <w:rsid w:val="00B5601C"/>
    <w:rsid w:val="00B568B0"/>
    <w:rsid w:val="00B573E9"/>
    <w:rsid w:val="00B57813"/>
    <w:rsid w:val="00B6049A"/>
    <w:rsid w:val="00B606F2"/>
    <w:rsid w:val="00B6073A"/>
    <w:rsid w:val="00B60AA6"/>
    <w:rsid w:val="00B6181B"/>
    <w:rsid w:val="00B6184E"/>
    <w:rsid w:val="00B61A64"/>
    <w:rsid w:val="00B61BBE"/>
    <w:rsid w:val="00B6206E"/>
    <w:rsid w:val="00B62E44"/>
    <w:rsid w:val="00B62E8D"/>
    <w:rsid w:val="00B62EBC"/>
    <w:rsid w:val="00B63154"/>
    <w:rsid w:val="00B631C0"/>
    <w:rsid w:val="00B631D1"/>
    <w:rsid w:val="00B6353F"/>
    <w:rsid w:val="00B636F0"/>
    <w:rsid w:val="00B6376A"/>
    <w:rsid w:val="00B63B2A"/>
    <w:rsid w:val="00B6416B"/>
    <w:rsid w:val="00B64332"/>
    <w:rsid w:val="00B646AB"/>
    <w:rsid w:val="00B64716"/>
    <w:rsid w:val="00B6479F"/>
    <w:rsid w:val="00B64B84"/>
    <w:rsid w:val="00B65237"/>
    <w:rsid w:val="00B6557C"/>
    <w:rsid w:val="00B65634"/>
    <w:rsid w:val="00B6576D"/>
    <w:rsid w:val="00B65DC9"/>
    <w:rsid w:val="00B661CB"/>
    <w:rsid w:val="00B66245"/>
    <w:rsid w:val="00B66298"/>
    <w:rsid w:val="00B663DE"/>
    <w:rsid w:val="00B66433"/>
    <w:rsid w:val="00B6664A"/>
    <w:rsid w:val="00B667D2"/>
    <w:rsid w:val="00B66966"/>
    <w:rsid w:val="00B66A52"/>
    <w:rsid w:val="00B66C69"/>
    <w:rsid w:val="00B67165"/>
    <w:rsid w:val="00B67A57"/>
    <w:rsid w:val="00B67C58"/>
    <w:rsid w:val="00B67ECA"/>
    <w:rsid w:val="00B7037A"/>
    <w:rsid w:val="00B70385"/>
    <w:rsid w:val="00B70445"/>
    <w:rsid w:val="00B70698"/>
    <w:rsid w:val="00B70A2C"/>
    <w:rsid w:val="00B70EEF"/>
    <w:rsid w:val="00B7116E"/>
    <w:rsid w:val="00B7138E"/>
    <w:rsid w:val="00B713A8"/>
    <w:rsid w:val="00B71729"/>
    <w:rsid w:val="00B71733"/>
    <w:rsid w:val="00B71801"/>
    <w:rsid w:val="00B71890"/>
    <w:rsid w:val="00B71C82"/>
    <w:rsid w:val="00B71DA7"/>
    <w:rsid w:val="00B72009"/>
    <w:rsid w:val="00B72079"/>
    <w:rsid w:val="00B720BC"/>
    <w:rsid w:val="00B72617"/>
    <w:rsid w:val="00B72964"/>
    <w:rsid w:val="00B72F8B"/>
    <w:rsid w:val="00B73182"/>
    <w:rsid w:val="00B73686"/>
    <w:rsid w:val="00B73765"/>
    <w:rsid w:val="00B74458"/>
    <w:rsid w:val="00B747AE"/>
    <w:rsid w:val="00B74DAB"/>
    <w:rsid w:val="00B74F67"/>
    <w:rsid w:val="00B75033"/>
    <w:rsid w:val="00B751E0"/>
    <w:rsid w:val="00B75326"/>
    <w:rsid w:val="00B7567F"/>
    <w:rsid w:val="00B75DE4"/>
    <w:rsid w:val="00B75E28"/>
    <w:rsid w:val="00B76041"/>
    <w:rsid w:val="00B7637D"/>
    <w:rsid w:val="00B76C09"/>
    <w:rsid w:val="00B770AF"/>
    <w:rsid w:val="00B77500"/>
    <w:rsid w:val="00B77831"/>
    <w:rsid w:val="00B8039E"/>
    <w:rsid w:val="00B804AF"/>
    <w:rsid w:val="00B80AF4"/>
    <w:rsid w:val="00B80CB5"/>
    <w:rsid w:val="00B80D16"/>
    <w:rsid w:val="00B80EC0"/>
    <w:rsid w:val="00B81148"/>
    <w:rsid w:val="00B818EA"/>
    <w:rsid w:val="00B81A7F"/>
    <w:rsid w:val="00B81B16"/>
    <w:rsid w:val="00B820A7"/>
    <w:rsid w:val="00B8211A"/>
    <w:rsid w:val="00B8226B"/>
    <w:rsid w:val="00B8231A"/>
    <w:rsid w:val="00B823A6"/>
    <w:rsid w:val="00B82996"/>
    <w:rsid w:val="00B83753"/>
    <w:rsid w:val="00B837BE"/>
    <w:rsid w:val="00B83B81"/>
    <w:rsid w:val="00B83E12"/>
    <w:rsid w:val="00B83ED7"/>
    <w:rsid w:val="00B83F50"/>
    <w:rsid w:val="00B83F8F"/>
    <w:rsid w:val="00B8447B"/>
    <w:rsid w:val="00B845EE"/>
    <w:rsid w:val="00B84737"/>
    <w:rsid w:val="00B848FD"/>
    <w:rsid w:val="00B852C9"/>
    <w:rsid w:val="00B85558"/>
    <w:rsid w:val="00B859DD"/>
    <w:rsid w:val="00B86950"/>
    <w:rsid w:val="00B86C67"/>
    <w:rsid w:val="00B86DA0"/>
    <w:rsid w:val="00B87227"/>
    <w:rsid w:val="00B87C97"/>
    <w:rsid w:val="00B87E60"/>
    <w:rsid w:val="00B90A48"/>
    <w:rsid w:val="00B90A7B"/>
    <w:rsid w:val="00B90B1A"/>
    <w:rsid w:val="00B90BCD"/>
    <w:rsid w:val="00B90D6A"/>
    <w:rsid w:val="00B90FB7"/>
    <w:rsid w:val="00B916C5"/>
    <w:rsid w:val="00B91EDD"/>
    <w:rsid w:val="00B91FD3"/>
    <w:rsid w:val="00B91FDF"/>
    <w:rsid w:val="00B922FB"/>
    <w:rsid w:val="00B92946"/>
    <w:rsid w:val="00B93E7E"/>
    <w:rsid w:val="00B94485"/>
    <w:rsid w:val="00B94883"/>
    <w:rsid w:val="00B9501E"/>
    <w:rsid w:val="00B951A9"/>
    <w:rsid w:val="00B95372"/>
    <w:rsid w:val="00B958EB"/>
    <w:rsid w:val="00B95D4B"/>
    <w:rsid w:val="00B9622A"/>
    <w:rsid w:val="00B962F0"/>
    <w:rsid w:val="00B96858"/>
    <w:rsid w:val="00B96FE0"/>
    <w:rsid w:val="00B970DD"/>
    <w:rsid w:val="00B9720D"/>
    <w:rsid w:val="00B97307"/>
    <w:rsid w:val="00B97856"/>
    <w:rsid w:val="00B97B96"/>
    <w:rsid w:val="00B97D23"/>
    <w:rsid w:val="00BA02A3"/>
    <w:rsid w:val="00BA0413"/>
    <w:rsid w:val="00BA0616"/>
    <w:rsid w:val="00BA0810"/>
    <w:rsid w:val="00BA0B42"/>
    <w:rsid w:val="00BA10D4"/>
    <w:rsid w:val="00BA13B9"/>
    <w:rsid w:val="00BA13CB"/>
    <w:rsid w:val="00BA1861"/>
    <w:rsid w:val="00BA18ED"/>
    <w:rsid w:val="00BA1D19"/>
    <w:rsid w:val="00BA1F51"/>
    <w:rsid w:val="00BA1F5E"/>
    <w:rsid w:val="00BA209E"/>
    <w:rsid w:val="00BA21C8"/>
    <w:rsid w:val="00BA2215"/>
    <w:rsid w:val="00BA2328"/>
    <w:rsid w:val="00BA25EC"/>
    <w:rsid w:val="00BA28CD"/>
    <w:rsid w:val="00BA34F8"/>
    <w:rsid w:val="00BA37C1"/>
    <w:rsid w:val="00BA381E"/>
    <w:rsid w:val="00BA384B"/>
    <w:rsid w:val="00BA3897"/>
    <w:rsid w:val="00BA38DC"/>
    <w:rsid w:val="00BA3B23"/>
    <w:rsid w:val="00BA41C3"/>
    <w:rsid w:val="00BA4514"/>
    <w:rsid w:val="00BA46B8"/>
    <w:rsid w:val="00BA507B"/>
    <w:rsid w:val="00BA518C"/>
    <w:rsid w:val="00BA52F8"/>
    <w:rsid w:val="00BA57AC"/>
    <w:rsid w:val="00BA5A48"/>
    <w:rsid w:val="00BA5B48"/>
    <w:rsid w:val="00BA5E0D"/>
    <w:rsid w:val="00BA6A0A"/>
    <w:rsid w:val="00BA6A2F"/>
    <w:rsid w:val="00BA6B3D"/>
    <w:rsid w:val="00BA762C"/>
    <w:rsid w:val="00BA788B"/>
    <w:rsid w:val="00BA7BB6"/>
    <w:rsid w:val="00BA7DEC"/>
    <w:rsid w:val="00BA7EA8"/>
    <w:rsid w:val="00BA7EF9"/>
    <w:rsid w:val="00BB0051"/>
    <w:rsid w:val="00BB0C7B"/>
    <w:rsid w:val="00BB0DEE"/>
    <w:rsid w:val="00BB1466"/>
    <w:rsid w:val="00BB1C55"/>
    <w:rsid w:val="00BB1CA2"/>
    <w:rsid w:val="00BB1CFD"/>
    <w:rsid w:val="00BB1E35"/>
    <w:rsid w:val="00BB20E4"/>
    <w:rsid w:val="00BB2104"/>
    <w:rsid w:val="00BB210A"/>
    <w:rsid w:val="00BB213C"/>
    <w:rsid w:val="00BB2314"/>
    <w:rsid w:val="00BB23A8"/>
    <w:rsid w:val="00BB2938"/>
    <w:rsid w:val="00BB2BCA"/>
    <w:rsid w:val="00BB2BDD"/>
    <w:rsid w:val="00BB2D19"/>
    <w:rsid w:val="00BB2F26"/>
    <w:rsid w:val="00BB2FCD"/>
    <w:rsid w:val="00BB3080"/>
    <w:rsid w:val="00BB3690"/>
    <w:rsid w:val="00BB3826"/>
    <w:rsid w:val="00BB38EA"/>
    <w:rsid w:val="00BB39E3"/>
    <w:rsid w:val="00BB3A4B"/>
    <w:rsid w:val="00BB3C17"/>
    <w:rsid w:val="00BB3D5C"/>
    <w:rsid w:val="00BB3DD4"/>
    <w:rsid w:val="00BB4132"/>
    <w:rsid w:val="00BB4334"/>
    <w:rsid w:val="00BB43CD"/>
    <w:rsid w:val="00BB4A47"/>
    <w:rsid w:val="00BB4C5B"/>
    <w:rsid w:val="00BB511C"/>
    <w:rsid w:val="00BB52FB"/>
    <w:rsid w:val="00BB535E"/>
    <w:rsid w:val="00BB5BB0"/>
    <w:rsid w:val="00BB5D17"/>
    <w:rsid w:val="00BB6299"/>
    <w:rsid w:val="00BB63DF"/>
    <w:rsid w:val="00BB6710"/>
    <w:rsid w:val="00BB6E74"/>
    <w:rsid w:val="00BB6FBD"/>
    <w:rsid w:val="00BB711A"/>
    <w:rsid w:val="00BB721E"/>
    <w:rsid w:val="00BB734A"/>
    <w:rsid w:val="00BB74D1"/>
    <w:rsid w:val="00BB7635"/>
    <w:rsid w:val="00BB7A00"/>
    <w:rsid w:val="00BC02D2"/>
    <w:rsid w:val="00BC0636"/>
    <w:rsid w:val="00BC083D"/>
    <w:rsid w:val="00BC0876"/>
    <w:rsid w:val="00BC0985"/>
    <w:rsid w:val="00BC0ED0"/>
    <w:rsid w:val="00BC120F"/>
    <w:rsid w:val="00BC177F"/>
    <w:rsid w:val="00BC17F9"/>
    <w:rsid w:val="00BC18D6"/>
    <w:rsid w:val="00BC19B5"/>
    <w:rsid w:val="00BC1B8C"/>
    <w:rsid w:val="00BC1C9D"/>
    <w:rsid w:val="00BC2045"/>
    <w:rsid w:val="00BC253F"/>
    <w:rsid w:val="00BC263A"/>
    <w:rsid w:val="00BC27C5"/>
    <w:rsid w:val="00BC2BE7"/>
    <w:rsid w:val="00BC2F80"/>
    <w:rsid w:val="00BC31CE"/>
    <w:rsid w:val="00BC3954"/>
    <w:rsid w:val="00BC3A81"/>
    <w:rsid w:val="00BC3B9C"/>
    <w:rsid w:val="00BC3EDB"/>
    <w:rsid w:val="00BC3EF2"/>
    <w:rsid w:val="00BC4161"/>
    <w:rsid w:val="00BC41F2"/>
    <w:rsid w:val="00BC448E"/>
    <w:rsid w:val="00BC4C23"/>
    <w:rsid w:val="00BC5755"/>
    <w:rsid w:val="00BC5826"/>
    <w:rsid w:val="00BC5A71"/>
    <w:rsid w:val="00BC5CA5"/>
    <w:rsid w:val="00BC5F25"/>
    <w:rsid w:val="00BC625A"/>
    <w:rsid w:val="00BC670D"/>
    <w:rsid w:val="00BC6A09"/>
    <w:rsid w:val="00BC6D1C"/>
    <w:rsid w:val="00BC6FCA"/>
    <w:rsid w:val="00BC6FEF"/>
    <w:rsid w:val="00BC71A9"/>
    <w:rsid w:val="00BC73C9"/>
    <w:rsid w:val="00BC77DC"/>
    <w:rsid w:val="00BC7A73"/>
    <w:rsid w:val="00BC7D9E"/>
    <w:rsid w:val="00BD008F"/>
    <w:rsid w:val="00BD01B7"/>
    <w:rsid w:val="00BD0AB6"/>
    <w:rsid w:val="00BD0C16"/>
    <w:rsid w:val="00BD0EB4"/>
    <w:rsid w:val="00BD104C"/>
    <w:rsid w:val="00BD1306"/>
    <w:rsid w:val="00BD16F9"/>
    <w:rsid w:val="00BD18C1"/>
    <w:rsid w:val="00BD19AE"/>
    <w:rsid w:val="00BD19AF"/>
    <w:rsid w:val="00BD1AC7"/>
    <w:rsid w:val="00BD1B53"/>
    <w:rsid w:val="00BD1C8A"/>
    <w:rsid w:val="00BD1D7A"/>
    <w:rsid w:val="00BD211E"/>
    <w:rsid w:val="00BD2201"/>
    <w:rsid w:val="00BD27C9"/>
    <w:rsid w:val="00BD2855"/>
    <w:rsid w:val="00BD2B85"/>
    <w:rsid w:val="00BD2FC7"/>
    <w:rsid w:val="00BD307D"/>
    <w:rsid w:val="00BD31D2"/>
    <w:rsid w:val="00BD341B"/>
    <w:rsid w:val="00BD38C4"/>
    <w:rsid w:val="00BD4069"/>
    <w:rsid w:val="00BD4247"/>
    <w:rsid w:val="00BD439C"/>
    <w:rsid w:val="00BD440B"/>
    <w:rsid w:val="00BD4835"/>
    <w:rsid w:val="00BD4922"/>
    <w:rsid w:val="00BD4A09"/>
    <w:rsid w:val="00BD4AA9"/>
    <w:rsid w:val="00BD4E22"/>
    <w:rsid w:val="00BD4F14"/>
    <w:rsid w:val="00BD58D5"/>
    <w:rsid w:val="00BD5CEE"/>
    <w:rsid w:val="00BD5DCD"/>
    <w:rsid w:val="00BD5E03"/>
    <w:rsid w:val="00BD5F77"/>
    <w:rsid w:val="00BD60A3"/>
    <w:rsid w:val="00BD63B8"/>
    <w:rsid w:val="00BD6590"/>
    <w:rsid w:val="00BD68B5"/>
    <w:rsid w:val="00BD6980"/>
    <w:rsid w:val="00BD6BF8"/>
    <w:rsid w:val="00BD6FDC"/>
    <w:rsid w:val="00BD73DF"/>
    <w:rsid w:val="00BD7673"/>
    <w:rsid w:val="00BD770A"/>
    <w:rsid w:val="00BE016C"/>
    <w:rsid w:val="00BE0203"/>
    <w:rsid w:val="00BE03D6"/>
    <w:rsid w:val="00BE03E7"/>
    <w:rsid w:val="00BE06EC"/>
    <w:rsid w:val="00BE0CED"/>
    <w:rsid w:val="00BE0E69"/>
    <w:rsid w:val="00BE12B7"/>
    <w:rsid w:val="00BE177C"/>
    <w:rsid w:val="00BE18D8"/>
    <w:rsid w:val="00BE1ACD"/>
    <w:rsid w:val="00BE1F7D"/>
    <w:rsid w:val="00BE2142"/>
    <w:rsid w:val="00BE24CA"/>
    <w:rsid w:val="00BE282C"/>
    <w:rsid w:val="00BE3180"/>
    <w:rsid w:val="00BE31CD"/>
    <w:rsid w:val="00BE331F"/>
    <w:rsid w:val="00BE37E8"/>
    <w:rsid w:val="00BE39BD"/>
    <w:rsid w:val="00BE3A9A"/>
    <w:rsid w:val="00BE3F2D"/>
    <w:rsid w:val="00BE40A5"/>
    <w:rsid w:val="00BE45AF"/>
    <w:rsid w:val="00BE4921"/>
    <w:rsid w:val="00BE4D27"/>
    <w:rsid w:val="00BE537E"/>
    <w:rsid w:val="00BE577A"/>
    <w:rsid w:val="00BE709F"/>
    <w:rsid w:val="00BE7145"/>
    <w:rsid w:val="00BE71E5"/>
    <w:rsid w:val="00BE7277"/>
    <w:rsid w:val="00BE76FF"/>
    <w:rsid w:val="00BE7787"/>
    <w:rsid w:val="00BE77F0"/>
    <w:rsid w:val="00BE7825"/>
    <w:rsid w:val="00BE78EE"/>
    <w:rsid w:val="00BE7953"/>
    <w:rsid w:val="00BE7C63"/>
    <w:rsid w:val="00BE7FB2"/>
    <w:rsid w:val="00BF030A"/>
    <w:rsid w:val="00BF061F"/>
    <w:rsid w:val="00BF09A8"/>
    <w:rsid w:val="00BF0AA9"/>
    <w:rsid w:val="00BF0F48"/>
    <w:rsid w:val="00BF1154"/>
    <w:rsid w:val="00BF1404"/>
    <w:rsid w:val="00BF1A06"/>
    <w:rsid w:val="00BF212B"/>
    <w:rsid w:val="00BF219D"/>
    <w:rsid w:val="00BF2A76"/>
    <w:rsid w:val="00BF2AFF"/>
    <w:rsid w:val="00BF2F48"/>
    <w:rsid w:val="00BF3327"/>
    <w:rsid w:val="00BF372E"/>
    <w:rsid w:val="00BF3B07"/>
    <w:rsid w:val="00BF4260"/>
    <w:rsid w:val="00BF4293"/>
    <w:rsid w:val="00BF432D"/>
    <w:rsid w:val="00BF4673"/>
    <w:rsid w:val="00BF4ACE"/>
    <w:rsid w:val="00BF4BA3"/>
    <w:rsid w:val="00BF5557"/>
    <w:rsid w:val="00BF680B"/>
    <w:rsid w:val="00BF6907"/>
    <w:rsid w:val="00BF6CC3"/>
    <w:rsid w:val="00BF6D99"/>
    <w:rsid w:val="00BF7BA1"/>
    <w:rsid w:val="00BF7BAA"/>
    <w:rsid w:val="00BF7D57"/>
    <w:rsid w:val="00BF7E26"/>
    <w:rsid w:val="00BF7E71"/>
    <w:rsid w:val="00C0005C"/>
    <w:rsid w:val="00C00066"/>
    <w:rsid w:val="00C0010A"/>
    <w:rsid w:val="00C0038D"/>
    <w:rsid w:val="00C00441"/>
    <w:rsid w:val="00C0044E"/>
    <w:rsid w:val="00C006BF"/>
    <w:rsid w:val="00C007B2"/>
    <w:rsid w:val="00C00C2D"/>
    <w:rsid w:val="00C00DFF"/>
    <w:rsid w:val="00C00ECF"/>
    <w:rsid w:val="00C00F38"/>
    <w:rsid w:val="00C015F8"/>
    <w:rsid w:val="00C0175A"/>
    <w:rsid w:val="00C0186E"/>
    <w:rsid w:val="00C018D0"/>
    <w:rsid w:val="00C01C7D"/>
    <w:rsid w:val="00C01E37"/>
    <w:rsid w:val="00C01F94"/>
    <w:rsid w:val="00C024CE"/>
    <w:rsid w:val="00C02E72"/>
    <w:rsid w:val="00C02F2D"/>
    <w:rsid w:val="00C0388D"/>
    <w:rsid w:val="00C038DD"/>
    <w:rsid w:val="00C03912"/>
    <w:rsid w:val="00C04611"/>
    <w:rsid w:val="00C0472A"/>
    <w:rsid w:val="00C04BF1"/>
    <w:rsid w:val="00C04F88"/>
    <w:rsid w:val="00C054EC"/>
    <w:rsid w:val="00C055F5"/>
    <w:rsid w:val="00C060B2"/>
    <w:rsid w:val="00C06102"/>
    <w:rsid w:val="00C06399"/>
    <w:rsid w:val="00C06400"/>
    <w:rsid w:val="00C0658D"/>
    <w:rsid w:val="00C06869"/>
    <w:rsid w:val="00C07078"/>
    <w:rsid w:val="00C073E6"/>
    <w:rsid w:val="00C073F9"/>
    <w:rsid w:val="00C0763F"/>
    <w:rsid w:val="00C076C2"/>
    <w:rsid w:val="00C1007E"/>
    <w:rsid w:val="00C10533"/>
    <w:rsid w:val="00C1055F"/>
    <w:rsid w:val="00C105CD"/>
    <w:rsid w:val="00C1060F"/>
    <w:rsid w:val="00C106F8"/>
    <w:rsid w:val="00C10CEF"/>
    <w:rsid w:val="00C10D99"/>
    <w:rsid w:val="00C10EBA"/>
    <w:rsid w:val="00C1148D"/>
    <w:rsid w:val="00C11577"/>
    <w:rsid w:val="00C116DE"/>
    <w:rsid w:val="00C1173E"/>
    <w:rsid w:val="00C12818"/>
    <w:rsid w:val="00C12966"/>
    <w:rsid w:val="00C12BC6"/>
    <w:rsid w:val="00C12D00"/>
    <w:rsid w:val="00C12D0F"/>
    <w:rsid w:val="00C12EC2"/>
    <w:rsid w:val="00C134FE"/>
    <w:rsid w:val="00C137B4"/>
    <w:rsid w:val="00C13B18"/>
    <w:rsid w:val="00C13B99"/>
    <w:rsid w:val="00C13D1E"/>
    <w:rsid w:val="00C142C2"/>
    <w:rsid w:val="00C14361"/>
    <w:rsid w:val="00C144A0"/>
    <w:rsid w:val="00C145AC"/>
    <w:rsid w:val="00C146EF"/>
    <w:rsid w:val="00C1486E"/>
    <w:rsid w:val="00C14DB7"/>
    <w:rsid w:val="00C14DF3"/>
    <w:rsid w:val="00C15013"/>
    <w:rsid w:val="00C1507E"/>
    <w:rsid w:val="00C152CB"/>
    <w:rsid w:val="00C1546C"/>
    <w:rsid w:val="00C155A8"/>
    <w:rsid w:val="00C15C97"/>
    <w:rsid w:val="00C160FB"/>
    <w:rsid w:val="00C161C3"/>
    <w:rsid w:val="00C164E2"/>
    <w:rsid w:val="00C16B20"/>
    <w:rsid w:val="00C16E53"/>
    <w:rsid w:val="00C16EA9"/>
    <w:rsid w:val="00C17184"/>
    <w:rsid w:val="00C171CE"/>
    <w:rsid w:val="00C17558"/>
    <w:rsid w:val="00C175F6"/>
    <w:rsid w:val="00C179E8"/>
    <w:rsid w:val="00C17AD1"/>
    <w:rsid w:val="00C17B40"/>
    <w:rsid w:val="00C17F72"/>
    <w:rsid w:val="00C207FC"/>
    <w:rsid w:val="00C20809"/>
    <w:rsid w:val="00C20832"/>
    <w:rsid w:val="00C2090F"/>
    <w:rsid w:val="00C209C7"/>
    <w:rsid w:val="00C20A8C"/>
    <w:rsid w:val="00C2122E"/>
    <w:rsid w:val="00C21738"/>
    <w:rsid w:val="00C217F9"/>
    <w:rsid w:val="00C2180D"/>
    <w:rsid w:val="00C21A8C"/>
    <w:rsid w:val="00C21B3F"/>
    <w:rsid w:val="00C21CDF"/>
    <w:rsid w:val="00C21F2B"/>
    <w:rsid w:val="00C22163"/>
    <w:rsid w:val="00C22477"/>
    <w:rsid w:val="00C224B3"/>
    <w:rsid w:val="00C2287B"/>
    <w:rsid w:val="00C2288B"/>
    <w:rsid w:val="00C22CB8"/>
    <w:rsid w:val="00C22D2F"/>
    <w:rsid w:val="00C22DEE"/>
    <w:rsid w:val="00C2313E"/>
    <w:rsid w:val="00C2330D"/>
    <w:rsid w:val="00C23320"/>
    <w:rsid w:val="00C234A4"/>
    <w:rsid w:val="00C235F8"/>
    <w:rsid w:val="00C23789"/>
    <w:rsid w:val="00C23A57"/>
    <w:rsid w:val="00C23CE5"/>
    <w:rsid w:val="00C23CED"/>
    <w:rsid w:val="00C23FE9"/>
    <w:rsid w:val="00C24009"/>
    <w:rsid w:val="00C240EA"/>
    <w:rsid w:val="00C246B8"/>
    <w:rsid w:val="00C24B1F"/>
    <w:rsid w:val="00C24E49"/>
    <w:rsid w:val="00C2511B"/>
    <w:rsid w:val="00C251F4"/>
    <w:rsid w:val="00C259F0"/>
    <w:rsid w:val="00C25F8B"/>
    <w:rsid w:val="00C25FEF"/>
    <w:rsid w:val="00C26572"/>
    <w:rsid w:val="00C267F1"/>
    <w:rsid w:val="00C26BCF"/>
    <w:rsid w:val="00C26D10"/>
    <w:rsid w:val="00C26F8F"/>
    <w:rsid w:val="00C271EB"/>
    <w:rsid w:val="00C272B7"/>
    <w:rsid w:val="00C278FE"/>
    <w:rsid w:val="00C279AA"/>
    <w:rsid w:val="00C30399"/>
    <w:rsid w:val="00C30733"/>
    <w:rsid w:val="00C318D2"/>
    <w:rsid w:val="00C31A2F"/>
    <w:rsid w:val="00C32241"/>
    <w:rsid w:val="00C33109"/>
    <w:rsid w:val="00C33354"/>
    <w:rsid w:val="00C337B0"/>
    <w:rsid w:val="00C33E62"/>
    <w:rsid w:val="00C33FB4"/>
    <w:rsid w:val="00C34077"/>
    <w:rsid w:val="00C340A3"/>
    <w:rsid w:val="00C34260"/>
    <w:rsid w:val="00C34C48"/>
    <w:rsid w:val="00C34C4B"/>
    <w:rsid w:val="00C355A6"/>
    <w:rsid w:val="00C357FB"/>
    <w:rsid w:val="00C35CE5"/>
    <w:rsid w:val="00C35E79"/>
    <w:rsid w:val="00C36048"/>
    <w:rsid w:val="00C361AE"/>
    <w:rsid w:val="00C36381"/>
    <w:rsid w:val="00C36BD5"/>
    <w:rsid w:val="00C36D7E"/>
    <w:rsid w:val="00C370B4"/>
    <w:rsid w:val="00C370F7"/>
    <w:rsid w:val="00C374A5"/>
    <w:rsid w:val="00C376D6"/>
    <w:rsid w:val="00C37729"/>
    <w:rsid w:val="00C37A66"/>
    <w:rsid w:val="00C37BBC"/>
    <w:rsid w:val="00C37D25"/>
    <w:rsid w:val="00C37D79"/>
    <w:rsid w:val="00C37F4D"/>
    <w:rsid w:val="00C402B6"/>
    <w:rsid w:val="00C4032D"/>
    <w:rsid w:val="00C40341"/>
    <w:rsid w:val="00C40519"/>
    <w:rsid w:val="00C409C3"/>
    <w:rsid w:val="00C40C17"/>
    <w:rsid w:val="00C40D68"/>
    <w:rsid w:val="00C40F8F"/>
    <w:rsid w:val="00C41010"/>
    <w:rsid w:val="00C4139E"/>
    <w:rsid w:val="00C41489"/>
    <w:rsid w:val="00C41757"/>
    <w:rsid w:val="00C4181F"/>
    <w:rsid w:val="00C419A4"/>
    <w:rsid w:val="00C41DA6"/>
    <w:rsid w:val="00C41DEA"/>
    <w:rsid w:val="00C41E6B"/>
    <w:rsid w:val="00C42087"/>
    <w:rsid w:val="00C421FB"/>
    <w:rsid w:val="00C4238D"/>
    <w:rsid w:val="00C42561"/>
    <w:rsid w:val="00C4269C"/>
    <w:rsid w:val="00C42AE8"/>
    <w:rsid w:val="00C42F47"/>
    <w:rsid w:val="00C43A61"/>
    <w:rsid w:val="00C43ABE"/>
    <w:rsid w:val="00C43BB9"/>
    <w:rsid w:val="00C4406D"/>
    <w:rsid w:val="00C4414D"/>
    <w:rsid w:val="00C442E9"/>
    <w:rsid w:val="00C4479B"/>
    <w:rsid w:val="00C44955"/>
    <w:rsid w:val="00C45121"/>
    <w:rsid w:val="00C451E3"/>
    <w:rsid w:val="00C45BAC"/>
    <w:rsid w:val="00C45D90"/>
    <w:rsid w:val="00C45DDB"/>
    <w:rsid w:val="00C45EB5"/>
    <w:rsid w:val="00C45F7F"/>
    <w:rsid w:val="00C460BC"/>
    <w:rsid w:val="00C46246"/>
    <w:rsid w:val="00C466FE"/>
    <w:rsid w:val="00C469E2"/>
    <w:rsid w:val="00C46A5D"/>
    <w:rsid w:val="00C46C7F"/>
    <w:rsid w:val="00C46C9F"/>
    <w:rsid w:val="00C47450"/>
    <w:rsid w:val="00C4764F"/>
    <w:rsid w:val="00C477E7"/>
    <w:rsid w:val="00C47C4E"/>
    <w:rsid w:val="00C47D1F"/>
    <w:rsid w:val="00C47F0C"/>
    <w:rsid w:val="00C5045F"/>
    <w:rsid w:val="00C50541"/>
    <w:rsid w:val="00C505D5"/>
    <w:rsid w:val="00C5066E"/>
    <w:rsid w:val="00C50CF7"/>
    <w:rsid w:val="00C50F43"/>
    <w:rsid w:val="00C513A5"/>
    <w:rsid w:val="00C51425"/>
    <w:rsid w:val="00C517F5"/>
    <w:rsid w:val="00C518BE"/>
    <w:rsid w:val="00C51B8F"/>
    <w:rsid w:val="00C51C19"/>
    <w:rsid w:val="00C51D1E"/>
    <w:rsid w:val="00C522EB"/>
    <w:rsid w:val="00C52C57"/>
    <w:rsid w:val="00C52D50"/>
    <w:rsid w:val="00C52EEE"/>
    <w:rsid w:val="00C52FB4"/>
    <w:rsid w:val="00C53066"/>
    <w:rsid w:val="00C531E7"/>
    <w:rsid w:val="00C5328B"/>
    <w:rsid w:val="00C53DC7"/>
    <w:rsid w:val="00C53DD2"/>
    <w:rsid w:val="00C53E40"/>
    <w:rsid w:val="00C542DE"/>
    <w:rsid w:val="00C54629"/>
    <w:rsid w:val="00C54877"/>
    <w:rsid w:val="00C5517F"/>
    <w:rsid w:val="00C55BF7"/>
    <w:rsid w:val="00C55C1F"/>
    <w:rsid w:val="00C55D2C"/>
    <w:rsid w:val="00C57561"/>
    <w:rsid w:val="00C577FC"/>
    <w:rsid w:val="00C6021C"/>
    <w:rsid w:val="00C6027D"/>
    <w:rsid w:val="00C603F1"/>
    <w:rsid w:val="00C60A97"/>
    <w:rsid w:val="00C60BC5"/>
    <w:rsid w:val="00C60C20"/>
    <w:rsid w:val="00C60D8B"/>
    <w:rsid w:val="00C610A4"/>
    <w:rsid w:val="00C611C5"/>
    <w:rsid w:val="00C6147C"/>
    <w:rsid w:val="00C61556"/>
    <w:rsid w:val="00C6177A"/>
    <w:rsid w:val="00C61C73"/>
    <w:rsid w:val="00C61D3F"/>
    <w:rsid w:val="00C620E0"/>
    <w:rsid w:val="00C62750"/>
    <w:rsid w:val="00C62787"/>
    <w:rsid w:val="00C627BF"/>
    <w:rsid w:val="00C62850"/>
    <w:rsid w:val="00C628A3"/>
    <w:rsid w:val="00C62BA4"/>
    <w:rsid w:val="00C62BBA"/>
    <w:rsid w:val="00C62C7C"/>
    <w:rsid w:val="00C63543"/>
    <w:rsid w:val="00C637FB"/>
    <w:rsid w:val="00C6387C"/>
    <w:rsid w:val="00C63C79"/>
    <w:rsid w:val="00C63E4F"/>
    <w:rsid w:val="00C64261"/>
    <w:rsid w:val="00C6468E"/>
    <w:rsid w:val="00C646B7"/>
    <w:rsid w:val="00C646E9"/>
    <w:rsid w:val="00C648A6"/>
    <w:rsid w:val="00C64A3C"/>
    <w:rsid w:val="00C64C70"/>
    <w:rsid w:val="00C64C8B"/>
    <w:rsid w:val="00C64CC8"/>
    <w:rsid w:val="00C64E21"/>
    <w:rsid w:val="00C64EB8"/>
    <w:rsid w:val="00C64F87"/>
    <w:rsid w:val="00C64FF9"/>
    <w:rsid w:val="00C654A5"/>
    <w:rsid w:val="00C658F4"/>
    <w:rsid w:val="00C659E9"/>
    <w:rsid w:val="00C6647A"/>
    <w:rsid w:val="00C66626"/>
    <w:rsid w:val="00C6666A"/>
    <w:rsid w:val="00C667AE"/>
    <w:rsid w:val="00C66ED9"/>
    <w:rsid w:val="00C672D4"/>
    <w:rsid w:val="00C6768B"/>
    <w:rsid w:val="00C67A97"/>
    <w:rsid w:val="00C67CE6"/>
    <w:rsid w:val="00C70010"/>
    <w:rsid w:val="00C702B4"/>
    <w:rsid w:val="00C702FA"/>
    <w:rsid w:val="00C705FE"/>
    <w:rsid w:val="00C70785"/>
    <w:rsid w:val="00C70F54"/>
    <w:rsid w:val="00C71D6B"/>
    <w:rsid w:val="00C720E3"/>
    <w:rsid w:val="00C72522"/>
    <w:rsid w:val="00C7258D"/>
    <w:rsid w:val="00C72596"/>
    <w:rsid w:val="00C72A15"/>
    <w:rsid w:val="00C72D48"/>
    <w:rsid w:val="00C72F0C"/>
    <w:rsid w:val="00C732F2"/>
    <w:rsid w:val="00C734FB"/>
    <w:rsid w:val="00C7379A"/>
    <w:rsid w:val="00C73A80"/>
    <w:rsid w:val="00C73EC3"/>
    <w:rsid w:val="00C746BB"/>
    <w:rsid w:val="00C74A59"/>
    <w:rsid w:val="00C74AAB"/>
    <w:rsid w:val="00C74B1F"/>
    <w:rsid w:val="00C7511E"/>
    <w:rsid w:val="00C76257"/>
    <w:rsid w:val="00C76508"/>
    <w:rsid w:val="00C76C8E"/>
    <w:rsid w:val="00C771BE"/>
    <w:rsid w:val="00C77200"/>
    <w:rsid w:val="00C77B45"/>
    <w:rsid w:val="00C77C1E"/>
    <w:rsid w:val="00C80615"/>
    <w:rsid w:val="00C8084B"/>
    <w:rsid w:val="00C808BE"/>
    <w:rsid w:val="00C80974"/>
    <w:rsid w:val="00C809E7"/>
    <w:rsid w:val="00C80C52"/>
    <w:rsid w:val="00C80E97"/>
    <w:rsid w:val="00C80F15"/>
    <w:rsid w:val="00C81104"/>
    <w:rsid w:val="00C8112C"/>
    <w:rsid w:val="00C811F2"/>
    <w:rsid w:val="00C817B1"/>
    <w:rsid w:val="00C81A3C"/>
    <w:rsid w:val="00C81A60"/>
    <w:rsid w:val="00C81A61"/>
    <w:rsid w:val="00C820AD"/>
    <w:rsid w:val="00C82C05"/>
    <w:rsid w:val="00C82D92"/>
    <w:rsid w:val="00C82F37"/>
    <w:rsid w:val="00C831D1"/>
    <w:rsid w:val="00C83225"/>
    <w:rsid w:val="00C8322D"/>
    <w:rsid w:val="00C834B3"/>
    <w:rsid w:val="00C83698"/>
    <w:rsid w:val="00C8387E"/>
    <w:rsid w:val="00C839EF"/>
    <w:rsid w:val="00C83C83"/>
    <w:rsid w:val="00C83D4B"/>
    <w:rsid w:val="00C845B5"/>
    <w:rsid w:val="00C84D7E"/>
    <w:rsid w:val="00C85A29"/>
    <w:rsid w:val="00C85CA3"/>
    <w:rsid w:val="00C85EC1"/>
    <w:rsid w:val="00C85F44"/>
    <w:rsid w:val="00C86146"/>
    <w:rsid w:val="00C862C1"/>
    <w:rsid w:val="00C863AE"/>
    <w:rsid w:val="00C86CAA"/>
    <w:rsid w:val="00C871E4"/>
    <w:rsid w:val="00C87422"/>
    <w:rsid w:val="00C87546"/>
    <w:rsid w:val="00C87583"/>
    <w:rsid w:val="00C875FB"/>
    <w:rsid w:val="00C8763E"/>
    <w:rsid w:val="00C876D2"/>
    <w:rsid w:val="00C87811"/>
    <w:rsid w:val="00C87ABC"/>
    <w:rsid w:val="00C87AF1"/>
    <w:rsid w:val="00C87C48"/>
    <w:rsid w:val="00C87D91"/>
    <w:rsid w:val="00C87D92"/>
    <w:rsid w:val="00C87DF5"/>
    <w:rsid w:val="00C87E96"/>
    <w:rsid w:val="00C902F0"/>
    <w:rsid w:val="00C9040D"/>
    <w:rsid w:val="00C9041D"/>
    <w:rsid w:val="00C90670"/>
    <w:rsid w:val="00C90716"/>
    <w:rsid w:val="00C90CD7"/>
    <w:rsid w:val="00C91118"/>
    <w:rsid w:val="00C911AE"/>
    <w:rsid w:val="00C9123F"/>
    <w:rsid w:val="00C91574"/>
    <w:rsid w:val="00C91E4B"/>
    <w:rsid w:val="00C91F5B"/>
    <w:rsid w:val="00C9207B"/>
    <w:rsid w:val="00C92113"/>
    <w:rsid w:val="00C929F2"/>
    <w:rsid w:val="00C92B29"/>
    <w:rsid w:val="00C92F38"/>
    <w:rsid w:val="00C9374A"/>
    <w:rsid w:val="00C939A9"/>
    <w:rsid w:val="00C93BDB"/>
    <w:rsid w:val="00C93CDB"/>
    <w:rsid w:val="00C93F0F"/>
    <w:rsid w:val="00C941CA"/>
    <w:rsid w:val="00C943FD"/>
    <w:rsid w:val="00C94603"/>
    <w:rsid w:val="00C946FF"/>
    <w:rsid w:val="00C947DA"/>
    <w:rsid w:val="00C94A9C"/>
    <w:rsid w:val="00C94DCD"/>
    <w:rsid w:val="00C95213"/>
    <w:rsid w:val="00C95378"/>
    <w:rsid w:val="00C95563"/>
    <w:rsid w:val="00C95808"/>
    <w:rsid w:val="00C95C9E"/>
    <w:rsid w:val="00C95F92"/>
    <w:rsid w:val="00C95FDD"/>
    <w:rsid w:val="00C96429"/>
    <w:rsid w:val="00C964A3"/>
    <w:rsid w:val="00C96A5B"/>
    <w:rsid w:val="00C96E13"/>
    <w:rsid w:val="00C97342"/>
    <w:rsid w:val="00C97568"/>
    <w:rsid w:val="00C975AD"/>
    <w:rsid w:val="00C97EE9"/>
    <w:rsid w:val="00C97F29"/>
    <w:rsid w:val="00CA0015"/>
    <w:rsid w:val="00CA0044"/>
    <w:rsid w:val="00CA0228"/>
    <w:rsid w:val="00CA03FF"/>
    <w:rsid w:val="00CA08C5"/>
    <w:rsid w:val="00CA08CC"/>
    <w:rsid w:val="00CA0912"/>
    <w:rsid w:val="00CA0CB7"/>
    <w:rsid w:val="00CA0D88"/>
    <w:rsid w:val="00CA1558"/>
    <w:rsid w:val="00CA1D59"/>
    <w:rsid w:val="00CA1F75"/>
    <w:rsid w:val="00CA2000"/>
    <w:rsid w:val="00CA22AF"/>
    <w:rsid w:val="00CA233A"/>
    <w:rsid w:val="00CA23E0"/>
    <w:rsid w:val="00CA2B0B"/>
    <w:rsid w:val="00CA2EC1"/>
    <w:rsid w:val="00CA2F9A"/>
    <w:rsid w:val="00CA301E"/>
    <w:rsid w:val="00CA35C3"/>
    <w:rsid w:val="00CA3C14"/>
    <w:rsid w:val="00CA4023"/>
    <w:rsid w:val="00CA444B"/>
    <w:rsid w:val="00CA48C9"/>
    <w:rsid w:val="00CA49C0"/>
    <w:rsid w:val="00CA4C16"/>
    <w:rsid w:val="00CA50EF"/>
    <w:rsid w:val="00CA5361"/>
    <w:rsid w:val="00CA547C"/>
    <w:rsid w:val="00CA5728"/>
    <w:rsid w:val="00CA57A2"/>
    <w:rsid w:val="00CA57B0"/>
    <w:rsid w:val="00CA581C"/>
    <w:rsid w:val="00CA58C4"/>
    <w:rsid w:val="00CA5D98"/>
    <w:rsid w:val="00CA64F9"/>
    <w:rsid w:val="00CA6678"/>
    <w:rsid w:val="00CA6820"/>
    <w:rsid w:val="00CA69AC"/>
    <w:rsid w:val="00CA69FC"/>
    <w:rsid w:val="00CA6B05"/>
    <w:rsid w:val="00CA6D8E"/>
    <w:rsid w:val="00CA6E34"/>
    <w:rsid w:val="00CA759D"/>
    <w:rsid w:val="00CA7AC7"/>
    <w:rsid w:val="00CA7CD4"/>
    <w:rsid w:val="00CA7DE3"/>
    <w:rsid w:val="00CB02D8"/>
    <w:rsid w:val="00CB0946"/>
    <w:rsid w:val="00CB103E"/>
    <w:rsid w:val="00CB1244"/>
    <w:rsid w:val="00CB12F6"/>
    <w:rsid w:val="00CB1334"/>
    <w:rsid w:val="00CB1446"/>
    <w:rsid w:val="00CB1599"/>
    <w:rsid w:val="00CB1F55"/>
    <w:rsid w:val="00CB1F87"/>
    <w:rsid w:val="00CB2164"/>
    <w:rsid w:val="00CB249E"/>
    <w:rsid w:val="00CB29D5"/>
    <w:rsid w:val="00CB2BDE"/>
    <w:rsid w:val="00CB2CA5"/>
    <w:rsid w:val="00CB2DC0"/>
    <w:rsid w:val="00CB2F50"/>
    <w:rsid w:val="00CB3316"/>
    <w:rsid w:val="00CB33E2"/>
    <w:rsid w:val="00CB3780"/>
    <w:rsid w:val="00CB3E97"/>
    <w:rsid w:val="00CB3EA4"/>
    <w:rsid w:val="00CB4055"/>
    <w:rsid w:val="00CB423F"/>
    <w:rsid w:val="00CB43D3"/>
    <w:rsid w:val="00CB440A"/>
    <w:rsid w:val="00CB46EB"/>
    <w:rsid w:val="00CB4AC0"/>
    <w:rsid w:val="00CB4B6A"/>
    <w:rsid w:val="00CB4C03"/>
    <w:rsid w:val="00CB5299"/>
    <w:rsid w:val="00CB560E"/>
    <w:rsid w:val="00CB58CB"/>
    <w:rsid w:val="00CB58F2"/>
    <w:rsid w:val="00CB5C62"/>
    <w:rsid w:val="00CB5F10"/>
    <w:rsid w:val="00CB5F85"/>
    <w:rsid w:val="00CB62B5"/>
    <w:rsid w:val="00CB6346"/>
    <w:rsid w:val="00CB66BC"/>
    <w:rsid w:val="00CB6E34"/>
    <w:rsid w:val="00CB795B"/>
    <w:rsid w:val="00CB7A05"/>
    <w:rsid w:val="00CB7B6A"/>
    <w:rsid w:val="00CB7CB0"/>
    <w:rsid w:val="00CB7FBC"/>
    <w:rsid w:val="00CC0146"/>
    <w:rsid w:val="00CC06FD"/>
    <w:rsid w:val="00CC111D"/>
    <w:rsid w:val="00CC1405"/>
    <w:rsid w:val="00CC17EA"/>
    <w:rsid w:val="00CC1888"/>
    <w:rsid w:val="00CC1A22"/>
    <w:rsid w:val="00CC1B7C"/>
    <w:rsid w:val="00CC1C3A"/>
    <w:rsid w:val="00CC1EDF"/>
    <w:rsid w:val="00CC2001"/>
    <w:rsid w:val="00CC2313"/>
    <w:rsid w:val="00CC2A7D"/>
    <w:rsid w:val="00CC2BAE"/>
    <w:rsid w:val="00CC2CF7"/>
    <w:rsid w:val="00CC307C"/>
    <w:rsid w:val="00CC3098"/>
    <w:rsid w:val="00CC3265"/>
    <w:rsid w:val="00CC32A8"/>
    <w:rsid w:val="00CC32C6"/>
    <w:rsid w:val="00CC3386"/>
    <w:rsid w:val="00CC371C"/>
    <w:rsid w:val="00CC438E"/>
    <w:rsid w:val="00CC46A2"/>
    <w:rsid w:val="00CC46B1"/>
    <w:rsid w:val="00CC502F"/>
    <w:rsid w:val="00CC5153"/>
    <w:rsid w:val="00CC57DE"/>
    <w:rsid w:val="00CC5B7E"/>
    <w:rsid w:val="00CC6495"/>
    <w:rsid w:val="00CC6865"/>
    <w:rsid w:val="00CC6EB2"/>
    <w:rsid w:val="00CC6F15"/>
    <w:rsid w:val="00CC7566"/>
    <w:rsid w:val="00CC77E9"/>
    <w:rsid w:val="00CC786A"/>
    <w:rsid w:val="00CC788A"/>
    <w:rsid w:val="00CC7CD6"/>
    <w:rsid w:val="00CD0180"/>
    <w:rsid w:val="00CD03A5"/>
    <w:rsid w:val="00CD08D0"/>
    <w:rsid w:val="00CD0A05"/>
    <w:rsid w:val="00CD0BA4"/>
    <w:rsid w:val="00CD0FB8"/>
    <w:rsid w:val="00CD103E"/>
    <w:rsid w:val="00CD117D"/>
    <w:rsid w:val="00CD1542"/>
    <w:rsid w:val="00CD1703"/>
    <w:rsid w:val="00CD1CC7"/>
    <w:rsid w:val="00CD26F2"/>
    <w:rsid w:val="00CD2977"/>
    <w:rsid w:val="00CD2986"/>
    <w:rsid w:val="00CD2B34"/>
    <w:rsid w:val="00CD2E3E"/>
    <w:rsid w:val="00CD2E8D"/>
    <w:rsid w:val="00CD3060"/>
    <w:rsid w:val="00CD3231"/>
    <w:rsid w:val="00CD3A52"/>
    <w:rsid w:val="00CD3B5C"/>
    <w:rsid w:val="00CD3EA2"/>
    <w:rsid w:val="00CD405E"/>
    <w:rsid w:val="00CD4309"/>
    <w:rsid w:val="00CD438D"/>
    <w:rsid w:val="00CD43D6"/>
    <w:rsid w:val="00CD47BE"/>
    <w:rsid w:val="00CD4FC7"/>
    <w:rsid w:val="00CD504D"/>
    <w:rsid w:val="00CD51AA"/>
    <w:rsid w:val="00CD51C9"/>
    <w:rsid w:val="00CD5605"/>
    <w:rsid w:val="00CD5755"/>
    <w:rsid w:val="00CD58A3"/>
    <w:rsid w:val="00CD5D44"/>
    <w:rsid w:val="00CD654F"/>
    <w:rsid w:val="00CD66CE"/>
    <w:rsid w:val="00CD69AC"/>
    <w:rsid w:val="00CD6C48"/>
    <w:rsid w:val="00CD6CAF"/>
    <w:rsid w:val="00CD6DC0"/>
    <w:rsid w:val="00CD6F96"/>
    <w:rsid w:val="00CD731C"/>
    <w:rsid w:val="00CD7444"/>
    <w:rsid w:val="00CD75D5"/>
    <w:rsid w:val="00CD7C52"/>
    <w:rsid w:val="00CE02A0"/>
    <w:rsid w:val="00CE0719"/>
    <w:rsid w:val="00CE0896"/>
    <w:rsid w:val="00CE093C"/>
    <w:rsid w:val="00CE0A9B"/>
    <w:rsid w:val="00CE0C5D"/>
    <w:rsid w:val="00CE0C81"/>
    <w:rsid w:val="00CE0C97"/>
    <w:rsid w:val="00CE0FCC"/>
    <w:rsid w:val="00CE132E"/>
    <w:rsid w:val="00CE1470"/>
    <w:rsid w:val="00CE158F"/>
    <w:rsid w:val="00CE1886"/>
    <w:rsid w:val="00CE1AE2"/>
    <w:rsid w:val="00CE204E"/>
    <w:rsid w:val="00CE234A"/>
    <w:rsid w:val="00CE24D6"/>
    <w:rsid w:val="00CE2542"/>
    <w:rsid w:val="00CE26BB"/>
    <w:rsid w:val="00CE27E9"/>
    <w:rsid w:val="00CE2EE9"/>
    <w:rsid w:val="00CE2F1E"/>
    <w:rsid w:val="00CE316D"/>
    <w:rsid w:val="00CE31A8"/>
    <w:rsid w:val="00CE3228"/>
    <w:rsid w:val="00CE368E"/>
    <w:rsid w:val="00CE3766"/>
    <w:rsid w:val="00CE4176"/>
    <w:rsid w:val="00CE4402"/>
    <w:rsid w:val="00CE446D"/>
    <w:rsid w:val="00CE4CB5"/>
    <w:rsid w:val="00CE5108"/>
    <w:rsid w:val="00CE521E"/>
    <w:rsid w:val="00CE52CA"/>
    <w:rsid w:val="00CE55F0"/>
    <w:rsid w:val="00CE599D"/>
    <w:rsid w:val="00CE5E26"/>
    <w:rsid w:val="00CE60B9"/>
    <w:rsid w:val="00CE6812"/>
    <w:rsid w:val="00CE6AF5"/>
    <w:rsid w:val="00CE6B4C"/>
    <w:rsid w:val="00CE6FD0"/>
    <w:rsid w:val="00CE71A3"/>
    <w:rsid w:val="00CE7340"/>
    <w:rsid w:val="00CE7373"/>
    <w:rsid w:val="00CE762A"/>
    <w:rsid w:val="00CF0228"/>
    <w:rsid w:val="00CF03BE"/>
    <w:rsid w:val="00CF048A"/>
    <w:rsid w:val="00CF10F3"/>
    <w:rsid w:val="00CF1474"/>
    <w:rsid w:val="00CF1512"/>
    <w:rsid w:val="00CF217E"/>
    <w:rsid w:val="00CF2198"/>
    <w:rsid w:val="00CF2784"/>
    <w:rsid w:val="00CF29E0"/>
    <w:rsid w:val="00CF3457"/>
    <w:rsid w:val="00CF3EA6"/>
    <w:rsid w:val="00CF3ED1"/>
    <w:rsid w:val="00CF4638"/>
    <w:rsid w:val="00CF4D2F"/>
    <w:rsid w:val="00CF4DD0"/>
    <w:rsid w:val="00CF5C4C"/>
    <w:rsid w:val="00CF5DA6"/>
    <w:rsid w:val="00CF5DE5"/>
    <w:rsid w:val="00CF63F2"/>
    <w:rsid w:val="00CF678A"/>
    <w:rsid w:val="00CF67D9"/>
    <w:rsid w:val="00CF6B61"/>
    <w:rsid w:val="00CF6D0A"/>
    <w:rsid w:val="00CF745D"/>
    <w:rsid w:val="00CF7740"/>
    <w:rsid w:val="00CF7836"/>
    <w:rsid w:val="00CF7A29"/>
    <w:rsid w:val="00CF7C61"/>
    <w:rsid w:val="00CF7F05"/>
    <w:rsid w:val="00D007A7"/>
    <w:rsid w:val="00D00F61"/>
    <w:rsid w:val="00D0132E"/>
    <w:rsid w:val="00D015C8"/>
    <w:rsid w:val="00D015FD"/>
    <w:rsid w:val="00D019FE"/>
    <w:rsid w:val="00D01C1C"/>
    <w:rsid w:val="00D01F12"/>
    <w:rsid w:val="00D02183"/>
    <w:rsid w:val="00D021CB"/>
    <w:rsid w:val="00D023A7"/>
    <w:rsid w:val="00D02543"/>
    <w:rsid w:val="00D0272C"/>
    <w:rsid w:val="00D02C4D"/>
    <w:rsid w:val="00D02CB2"/>
    <w:rsid w:val="00D03195"/>
    <w:rsid w:val="00D03221"/>
    <w:rsid w:val="00D032E1"/>
    <w:rsid w:val="00D0370C"/>
    <w:rsid w:val="00D0397B"/>
    <w:rsid w:val="00D03A26"/>
    <w:rsid w:val="00D03CB1"/>
    <w:rsid w:val="00D03E72"/>
    <w:rsid w:val="00D03F51"/>
    <w:rsid w:val="00D041C7"/>
    <w:rsid w:val="00D042F0"/>
    <w:rsid w:val="00D04326"/>
    <w:rsid w:val="00D04375"/>
    <w:rsid w:val="00D045D0"/>
    <w:rsid w:val="00D04BF3"/>
    <w:rsid w:val="00D04F3B"/>
    <w:rsid w:val="00D052DD"/>
    <w:rsid w:val="00D05977"/>
    <w:rsid w:val="00D05CBF"/>
    <w:rsid w:val="00D05EA3"/>
    <w:rsid w:val="00D05FDE"/>
    <w:rsid w:val="00D061FE"/>
    <w:rsid w:val="00D06585"/>
    <w:rsid w:val="00D06808"/>
    <w:rsid w:val="00D06BC9"/>
    <w:rsid w:val="00D06DA7"/>
    <w:rsid w:val="00D06F80"/>
    <w:rsid w:val="00D07499"/>
    <w:rsid w:val="00D076AD"/>
    <w:rsid w:val="00D076D1"/>
    <w:rsid w:val="00D07792"/>
    <w:rsid w:val="00D07E54"/>
    <w:rsid w:val="00D07F86"/>
    <w:rsid w:val="00D1004A"/>
    <w:rsid w:val="00D10072"/>
    <w:rsid w:val="00D1055A"/>
    <w:rsid w:val="00D10678"/>
    <w:rsid w:val="00D1075E"/>
    <w:rsid w:val="00D10CB1"/>
    <w:rsid w:val="00D10F2D"/>
    <w:rsid w:val="00D111B8"/>
    <w:rsid w:val="00D115D5"/>
    <w:rsid w:val="00D11638"/>
    <w:rsid w:val="00D12179"/>
    <w:rsid w:val="00D122AB"/>
    <w:rsid w:val="00D129B5"/>
    <w:rsid w:val="00D12B51"/>
    <w:rsid w:val="00D1303A"/>
    <w:rsid w:val="00D1334A"/>
    <w:rsid w:val="00D13441"/>
    <w:rsid w:val="00D134F1"/>
    <w:rsid w:val="00D13721"/>
    <w:rsid w:val="00D13BC7"/>
    <w:rsid w:val="00D13C58"/>
    <w:rsid w:val="00D1417D"/>
    <w:rsid w:val="00D146EF"/>
    <w:rsid w:val="00D14ABF"/>
    <w:rsid w:val="00D14C6D"/>
    <w:rsid w:val="00D14FF6"/>
    <w:rsid w:val="00D153D1"/>
    <w:rsid w:val="00D15569"/>
    <w:rsid w:val="00D155E5"/>
    <w:rsid w:val="00D1560A"/>
    <w:rsid w:val="00D15A3D"/>
    <w:rsid w:val="00D15CEA"/>
    <w:rsid w:val="00D16207"/>
    <w:rsid w:val="00D1620D"/>
    <w:rsid w:val="00D16845"/>
    <w:rsid w:val="00D1690F"/>
    <w:rsid w:val="00D16E62"/>
    <w:rsid w:val="00D16FB2"/>
    <w:rsid w:val="00D172A9"/>
    <w:rsid w:val="00D174E1"/>
    <w:rsid w:val="00D175C7"/>
    <w:rsid w:val="00D17664"/>
    <w:rsid w:val="00D17C22"/>
    <w:rsid w:val="00D205CD"/>
    <w:rsid w:val="00D2061B"/>
    <w:rsid w:val="00D20915"/>
    <w:rsid w:val="00D20B3B"/>
    <w:rsid w:val="00D20C9E"/>
    <w:rsid w:val="00D20E09"/>
    <w:rsid w:val="00D20E8B"/>
    <w:rsid w:val="00D21160"/>
    <w:rsid w:val="00D21349"/>
    <w:rsid w:val="00D21519"/>
    <w:rsid w:val="00D215DE"/>
    <w:rsid w:val="00D21B86"/>
    <w:rsid w:val="00D21DAD"/>
    <w:rsid w:val="00D21DC4"/>
    <w:rsid w:val="00D21E52"/>
    <w:rsid w:val="00D22009"/>
    <w:rsid w:val="00D2279B"/>
    <w:rsid w:val="00D22ACC"/>
    <w:rsid w:val="00D22BE7"/>
    <w:rsid w:val="00D2360C"/>
    <w:rsid w:val="00D23A0C"/>
    <w:rsid w:val="00D23CC3"/>
    <w:rsid w:val="00D242E8"/>
    <w:rsid w:val="00D2435D"/>
    <w:rsid w:val="00D243A1"/>
    <w:rsid w:val="00D243FD"/>
    <w:rsid w:val="00D24A06"/>
    <w:rsid w:val="00D24AD7"/>
    <w:rsid w:val="00D25098"/>
    <w:rsid w:val="00D252B0"/>
    <w:rsid w:val="00D259D8"/>
    <w:rsid w:val="00D25D18"/>
    <w:rsid w:val="00D26595"/>
    <w:rsid w:val="00D265AF"/>
    <w:rsid w:val="00D26DC9"/>
    <w:rsid w:val="00D26DEB"/>
    <w:rsid w:val="00D26EE6"/>
    <w:rsid w:val="00D27032"/>
    <w:rsid w:val="00D272A5"/>
    <w:rsid w:val="00D272B7"/>
    <w:rsid w:val="00D273AE"/>
    <w:rsid w:val="00D274FC"/>
    <w:rsid w:val="00D27BD2"/>
    <w:rsid w:val="00D27C19"/>
    <w:rsid w:val="00D27F71"/>
    <w:rsid w:val="00D27FD5"/>
    <w:rsid w:val="00D302D9"/>
    <w:rsid w:val="00D30369"/>
    <w:rsid w:val="00D303B8"/>
    <w:rsid w:val="00D304D1"/>
    <w:rsid w:val="00D305F3"/>
    <w:rsid w:val="00D306B5"/>
    <w:rsid w:val="00D307BA"/>
    <w:rsid w:val="00D31191"/>
    <w:rsid w:val="00D31245"/>
    <w:rsid w:val="00D3128C"/>
    <w:rsid w:val="00D31299"/>
    <w:rsid w:val="00D31508"/>
    <w:rsid w:val="00D31C1D"/>
    <w:rsid w:val="00D31CCF"/>
    <w:rsid w:val="00D31F10"/>
    <w:rsid w:val="00D321EA"/>
    <w:rsid w:val="00D32638"/>
    <w:rsid w:val="00D32936"/>
    <w:rsid w:val="00D32B9E"/>
    <w:rsid w:val="00D32DC9"/>
    <w:rsid w:val="00D33136"/>
    <w:rsid w:val="00D33187"/>
    <w:rsid w:val="00D33222"/>
    <w:rsid w:val="00D3349A"/>
    <w:rsid w:val="00D33822"/>
    <w:rsid w:val="00D33BD5"/>
    <w:rsid w:val="00D33DF3"/>
    <w:rsid w:val="00D3405D"/>
    <w:rsid w:val="00D34398"/>
    <w:rsid w:val="00D343C1"/>
    <w:rsid w:val="00D3443D"/>
    <w:rsid w:val="00D346D1"/>
    <w:rsid w:val="00D348DA"/>
    <w:rsid w:val="00D3490E"/>
    <w:rsid w:val="00D34957"/>
    <w:rsid w:val="00D35150"/>
    <w:rsid w:val="00D35791"/>
    <w:rsid w:val="00D357B5"/>
    <w:rsid w:val="00D36451"/>
    <w:rsid w:val="00D365BD"/>
    <w:rsid w:val="00D3693F"/>
    <w:rsid w:val="00D36C78"/>
    <w:rsid w:val="00D37046"/>
    <w:rsid w:val="00D3734C"/>
    <w:rsid w:val="00D37913"/>
    <w:rsid w:val="00D37CBC"/>
    <w:rsid w:val="00D37D1C"/>
    <w:rsid w:val="00D37E00"/>
    <w:rsid w:val="00D37FB9"/>
    <w:rsid w:val="00D400E9"/>
    <w:rsid w:val="00D4061A"/>
    <w:rsid w:val="00D40D5B"/>
    <w:rsid w:val="00D413C1"/>
    <w:rsid w:val="00D414DF"/>
    <w:rsid w:val="00D41593"/>
    <w:rsid w:val="00D41849"/>
    <w:rsid w:val="00D42473"/>
    <w:rsid w:val="00D4249F"/>
    <w:rsid w:val="00D42C7E"/>
    <w:rsid w:val="00D42CFB"/>
    <w:rsid w:val="00D42D27"/>
    <w:rsid w:val="00D430AD"/>
    <w:rsid w:val="00D43376"/>
    <w:rsid w:val="00D4354D"/>
    <w:rsid w:val="00D43915"/>
    <w:rsid w:val="00D43947"/>
    <w:rsid w:val="00D43B59"/>
    <w:rsid w:val="00D44160"/>
    <w:rsid w:val="00D442D8"/>
    <w:rsid w:val="00D44484"/>
    <w:rsid w:val="00D447AC"/>
    <w:rsid w:val="00D44C58"/>
    <w:rsid w:val="00D44DB3"/>
    <w:rsid w:val="00D44FC8"/>
    <w:rsid w:val="00D451DF"/>
    <w:rsid w:val="00D45339"/>
    <w:rsid w:val="00D45529"/>
    <w:rsid w:val="00D45538"/>
    <w:rsid w:val="00D45ADF"/>
    <w:rsid w:val="00D465F0"/>
    <w:rsid w:val="00D46AB0"/>
    <w:rsid w:val="00D46CEB"/>
    <w:rsid w:val="00D46D94"/>
    <w:rsid w:val="00D46F8D"/>
    <w:rsid w:val="00D47130"/>
    <w:rsid w:val="00D473EB"/>
    <w:rsid w:val="00D475AD"/>
    <w:rsid w:val="00D47611"/>
    <w:rsid w:val="00D4798A"/>
    <w:rsid w:val="00D479D0"/>
    <w:rsid w:val="00D479D8"/>
    <w:rsid w:val="00D47A51"/>
    <w:rsid w:val="00D47CAC"/>
    <w:rsid w:val="00D47E79"/>
    <w:rsid w:val="00D5042B"/>
    <w:rsid w:val="00D51228"/>
    <w:rsid w:val="00D51649"/>
    <w:rsid w:val="00D51CE7"/>
    <w:rsid w:val="00D520E4"/>
    <w:rsid w:val="00D52454"/>
    <w:rsid w:val="00D52677"/>
    <w:rsid w:val="00D53114"/>
    <w:rsid w:val="00D53132"/>
    <w:rsid w:val="00D531E2"/>
    <w:rsid w:val="00D53607"/>
    <w:rsid w:val="00D53A41"/>
    <w:rsid w:val="00D53AF5"/>
    <w:rsid w:val="00D541CC"/>
    <w:rsid w:val="00D544D1"/>
    <w:rsid w:val="00D54B95"/>
    <w:rsid w:val="00D54C3E"/>
    <w:rsid w:val="00D5500E"/>
    <w:rsid w:val="00D553C6"/>
    <w:rsid w:val="00D557C0"/>
    <w:rsid w:val="00D55B3E"/>
    <w:rsid w:val="00D55BA0"/>
    <w:rsid w:val="00D55D7F"/>
    <w:rsid w:val="00D56247"/>
    <w:rsid w:val="00D564DF"/>
    <w:rsid w:val="00D5673E"/>
    <w:rsid w:val="00D56C29"/>
    <w:rsid w:val="00D56C74"/>
    <w:rsid w:val="00D56FA9"/>
    <w:rsid w:val="00D5737D"/>
    <w:rsid w:val="00D57919"/>
    <w:rsid w:val="00D6035F"/>
    <w:rsid w:val="00D603E3"/>
    <w:rsid w:val="00D6062F"/>
    <w:rsid w:val="00D609DD"/>
    <w:rsid w:val="00D609EF"/>
    <w:rsid w:val="00D60BE2"/>
    <w:rsid w:val="00D60DDD"/>
    <w:rsid w:val="00D61175"/>
    <w:rsid w:val="00D6132D"/>
    <w:rsid w:val="00D61377"/>
    <w:rsid w:val="00D6142D"/>
    <w:rsid w:val="00D6158C"/>
    <w:rsid w:val="00D61653"/>
    <w:rsid w:val="00D616CF"/>
    <w:rsid w:val="00D617F3"/>
    <w:rsid w:val="00D61902"/>
    <w:rsid w:val="00D61CB6"/>
    <w:rsid w:val="00D6254E"/>
    <w:rsid w:val="00D629FC"/>
    <w:rsid w:val="00D62C36"/>
    <w:rsid w:val="00D62CEE"/>
    <w:rsid w:val="00D62E9D"/>
    <w:rsid w:val="00D630D8"/>
    <w:rsid w:val="00D630FB"/>
    <w:rsid w:val="00D63769"/>
    <w:rsid w:val="00D6379B"/>
    <w:rsid w:val="00D63E40"/>
    <w:rsid w:val="00D64240"/>
    <w:rsid w:val="00D64652"/>
    <w:rsid w:val="00D64796"/>
    <w:rsid w:val="00D658E8"/>
    <w:rsid w:val="00D6596F"/>
    <w:rsid w:val="00D66022"/>
    <w:rsid w:val="00D66137"/>
    <w:rsid w:val="00D66298"/>
    <w:rsid w:val="00D668CB"/>
    <w:rsid w:val="00D669EB"/>
    <w:rsid w:val="00D66B03"/>
    <w:rsid w:val="00D66BC1"/>
    <w:rsid w:val="00D670C4"/>
    <w:rsid w:val="00D674F4"/>
    <w:rsid w:val="00D675DC"/>
    <w:rsid w:val="00D6773B"/>
    <w:rsid w:val="00D677D8"/>
    <w:rsid w:val="00D679F2"/>
    <w:rsid w:val="00D702F9"/>
    <w:rsid w:val="00D70392"/>
    <w:rsid w:val="00D70FD5"/>
    <w:rsid w:val="00D717DD"/>
    <w:rsid w:val="00D71DC0"/>
    <w:rsid w:val="00D721C8"/>
    <w:rsid w:val="00D72444"/>
    <w:rsid w:val="00D72AA6"/>
    <w:rsid w:val="00D72EF0"/>
    <w:rsid w:val="00D73404"/>
    <w:rsid w:val="00D73575"/>
    <w:rsid w:val="00D73633"/>
    <w:rsid w:val="00D73641"/>
    <w:rsid w:val="00D738D3"/>
    <w:rsid w:val="00D73EBF"/>
    <w:rsid w:val="00D7403B"/>
    <w:rsid w:val="00D740B0"/>
    <w:rsid w:val="00D74103"/>
    <w:rsid w:val="00D74371"/>
    <w:rsid w:val="00D744D9"/>
    <w:rsid w:val="00D7490A"/>
    <w:rsid w:val="00D749AE"/>
    <w:rsid w:val="00D74C1D"/>
    <w:rsid w:val="00D75C7C"/>
    <w:rsid w:val="00D75F5C"/>
    <w:rsid w:val="00D76218"/>
    <w:rsid w:val="00D7627C"/>
    <w:rsid w:val="00D76CC5"/>
    <w:rsid w:val="00D773F4"/>
    <w:rsid w:val="00D778BB"/>
    <w:rsid w:val="00D77FFB"/>
    <w:rsid w:val="00D8030A"/>
    <w:rsid w:val="00D808C8"/>
    <w:rsid w:val="00D80ECA"/>
    <w:rsid w:val="00D8137C"/>
    <w:rsid w:val="00D814AD"/>
    <w:rsid w:val="00D81929"/>
    <w:rsid w:val="00D819F7"/>
    <w:rsid w:val="00D819FA"/>
    <w:rsid w:val="00D81B31"/>
    <w:rsid w:val="00D82616"/>
    <w:rsid w:val="00D8263C"/>
    <w:rsid w:val="00D82AFB"/>
    <w:rsid w:val="00D82C3E"/>
    <w:rsid w:val="00D83424"/>
    <w:rsid w:val="00D8372B"/>
    <w:rsid w:val="00D83914"/>
    <w:rsid w:val="00D83BC7"/>
    <w:rsid w:val="00D83CFD"/>
    <w:rsid w:val="00D84135"/>
    <w:rsid w:val="00D84258"/>
    <w:rsid w:val="00D84648"/>
    <w:rsid w:val="00D84EFB"/>
    <w:rsid w:val="00D850F7"/>
    <w:rsid w:val="00D85277"/>
    <w:rsid w:val="00D85555"/>
    <w:rsid w:val="00D85C92"/>
    <w:rsid w:val="00D85D65"/>
    <w:rsid w:val="00D85D85"/>
    <w:rsid w:val="00D85E91"/>
    <w:rsid w:val="00D86A15"/>
    <w:rsid w:val="00D86E2C"/>
    <w:rsid w:val="00D87235"/>
    <w:rsid w:val="00D87A06"/>
    <w:rsid w:val="00D87AC3"/>
    <w:rsid w:val="00D87CCB"/>
    <w:rsid w:val="00D9075F"/>
    <w:rsid w:val="00D909E4"/>
    <w:rsid w:val="00D90DD0"/>
    <w:rsid w:val="00D91133"/>
    <w:rsid w:val="00D912F8"/>
    <w:rsid w:val="00D913D3"/>
    <w:rsid w:val="00D915B1"/>
    <w:rsid w:val="00D9168C"/>
    <w:rsid w:val="00D918F8"/>
    <w:rsid w:val="00D91912"/>
    <w:rsid w:val="00D91B56"/>
    <w:rsid w:val="00D91EF8"/>
    <w:rsid w:val="00D9227F"/>
    <w:rsid w:val="00D9243F"/>
    <w:rsid w:val="00D925F5"/>
    <w:rsid w:val="00D92694"/>
    <w:rsid w:val="00D927A4"/>
    <w:rsid w:val="00D92885"/>
    <w:rsid w:val="00D92CBE"/>
    <w:rsid w:val="00D92CFB"/>
    <w:rsid w:val="00D93169"/>
    <w:rsid w:val="00D93613"/>
    <w:rsid w:val="00D93A4E"/>
    <w:rsid w:val="00D940DF"/>
    <w:rsid w:val="00D942E6"/>
    <w:rsid w:val="00D94A67"/>
    <w:rsid w:val="00D94D62"/>
    <w:rsid w:val="00D94FA6"/>
    <w:rsid w:val="00D954CC"/>
    <w:rsid w:val="00D957E6"/>
    <w:rsid w:val="00D95E1B"/>
    <w:rsid w:val="00D95E2C"/>
    <w:rsid w:val="00D96091"/>
    <w:rsid w:val="00D9629F"/>
    <w:rsid w:val="00D968CB"/>
    <w:rsid w:val="00D96AEC"/>
    <w:rsid w:val="00D970B5"/>
    <w:rsid w:val="00D971D3"/>
    <w:rsid w:val="00D9747D"/>
    <w:rsid w:val="00D975F8"/>
    <w:rsid w:val="00D978A0"/>
    <w:rsid w:val="00D97EA3"/>
    <w:rsid w:val="00D97F6D"/>
    <w:rsid w:val="00DA0101"/>
    <w:rsid w:val="00DA023C"/>
    <w:rsid w:val="00DA038E"/>
    <w:rsid w:val="00DA062D"/>
    <w:rsid w:val="00DA06E9"/>
    <w:rsid w:val="00DA0A66"/>
    <w:rsid w:val="00DA0DE0"/>
    <w:rsid w:val="00DA175D"/>
    <w:rsid w:val="00DA1985"/>
    <w:rsid w:val="00DA1FD3"/>
    <w:rsid w:val="00DA22DB"/>
    <w:rsid w:val="00DA251D"/>
    <w:rsid w:val="00DA254A"/>
    <w:rsid w:val="00DA2A04"/>
    <w:rsid w:val="00DA2D1B"/>
    <w:rsid w:val="00DA2D67"/>
    <w:rsid w:val="00DA2EDD"/>
    <w:rsid w:val="00DA333D"/>
    <w:rsid w:val="00DA34EC"/>
    <w:rsid w:val="00DA39B3"/>
    <w:rsid w:val="00DA3C98"/>
    <w:rsid w:val="00DA3EFD"/>
    <w:rsid w:val="00DA4325"/>
    <w:rsid w:val="00DA433B"/>
    <w:rsid w:val="00DA443C"/>
    <w:rsid w:val="00DA44F8"/>
    <w:rsid w:val="00DA461C"/>
    <w:rsid w:val="00DA482E"/>
    <w:rsid w:val="00DA49A0"/>
    <w:rsid w:val="00DA4BDB"/>
    <w:rsid w:val="00DA4C3C"/>
    <w:rsid w:val="00DA51DB"/>
    <w:rsid w:val="00DA528F"/>
    <w:rsid w:val="00DA52A2"/>
    <w:rsid w:val="00DA5400"/>
    <w:rsid w:val="00DA57F7"/>
    <w:rsid w:val="00DA5A07"/>
    <w:rsid w:val="00DA5C03"/>
    <w:rsid w:val="00DA5E5B"/>
    <w:rsid w:val="00DA5E7D"/>
    <w:rsid w:val="00DA5EDA"/>
    <w:rsid w:val="00DA605B"/>
    <w:rsid w:val="00DA605F"/>
    <w:rsid w:val="00DA639B"/>
    <w:rsid w:val="00DA6440"/>
    <w:rsid w:val="00DA64C6"/>
    <w:rsid w:val="00DA6751"/>
    <w:rsid w:val="00DA68D8"/>
    <w:rsid w:val="00DA6A11"/>
    <w:rsid w:val="00DA6B32"/>
    <w:rsid w:val="00DA6CAC"/>
    <w:rsid w:val="00DA6D75"/>
    <w:rsid w:val="00DA6D79"/>
    <w:rsid w:val="00DA6EC5"/>
    <w:rsid w:val="00DA7508"/>
    <w:rsid w:val="00DA78BD"/>
    <w:rsid w:val="00DA7992"/>
    <w:rsid w:val="00DA799B"/>
    <w:rsid w:val="00DA7B3C"/>
    <w:rsid w:val="00DA7DB1"/>
    <w:rsid w:val="00DB00C0"/>
    <w:rsid w:val="00DB0226"/>
    <w:rsid w:val="00DB05B9"/>
    <w:rsid w:val="00DB0756"/>
    <w:rsid w:val="00DB08FF"/>
    <w:rsid w:val="00DB0951"/>
    <w:rsid w:val="00DB0B47"/>
    <w:rsid w:val="00DB1615"/>
    <w:rsid w:val="00DB162A"/>
    <w:rsid w:val="00DB195C"/>
    <w:rsid w:val="00DB1FEE"/>
    <w:rsid w:val="00DB246D"/>
    <w:rsid w:val="00DB2693"/>
    <w:rsid w:val="00DB2827"/>
    <w:rsid w:val="00DB2AA0"/>
    <w:rsid w:val="00DB2AA7"/>
    <w:rsid w:val="00DB2CA9"/>
    <w:rsid w:val="00DB2FA7"/>
    <w:rsid w:val="00DB2FBA"/>
    <w:rsid w:val="00DB3094"/>
    <w:rsid w:val="00DB3171"/>
    <w:rsid w:val="00DB33EB"/>
    <w:rsid w:val="00DB3835"/>
    <w:rsid w:val="00DB38C8"/>
    <w:rsid w:val="00DB3992"/>
    <w:rsid w:val="00DB3999"/>
    <w:rsid w:val="00DB3CEF"/>
    <w:rsid w:val="00DB4221"/>
    <w:rsid w:val="00DB429B"/>
    <w:rsid w:val="00DB471E"/>
    <w:rsid w:val="00DB491A"/>
    <w:rsid w:val="00DB4AB9"/>
    <w:rsid w:val="00DB4C23"/>
    <w:rsid w:val="00DB4CA3"/>
    <w:rsid w:val="00DB4E12"/>
    <w:rsid w:val="00DB5113"/>
    <w:rsid w:val="00DB5696"/>
    <w:rsid w:val="00DB5CB3"/>
    <w:rsid w:val="00DB5F5B"/>
    <w:rsid w:val="00DB60F0"/>
    <w:rsid w:val="00DB6391"/>
    <w:rsid w:val="00DB64A4"/>
    <w:rsid w:val="00DB64B0"/>
    <w:rsid w:val="00DB6643"/>
    <w:rsid w:val="00DB6877"/>
    <w:rsid w:val="00DB6908"/>
    <w:rsid w:val="00DB6C17"/>
    <w:rsid w:val="00DB74B6"/>
    <w:rsid w:val="00DB74C1"/>
    <w:rsid w:val="00DB7733"/>
    <w:rsid w:val="00DB7A42"/>
    <w:rsid w:val="00DB7ABF"/>
    <w:rsid w:val="00DC02F5"/>
    <w:rsid w:val="00DC07BB"/>
    <w:rsid w:val="00DC0E38"/>
    <w:rsid w:val="00DC10D6"/>
    <w:rsid w:val="00DC112D"/>
    <w:rsid w:val="00DC1164"/>
    <w:rsid w:val="00DC1EDC"/>
    <w:rsid w:val="00DC1F64"/>
    <w:rsid w:val="00DC1FC4"/>
    <w:rsid w:val="00DC217D"/>
    <w:rsid w:val="00DC23A5"/>
    <w:rsid w:val="00DC2B07"/>
    <w:rsid w:val="00DC2C98"/>
    <w:rsid w:val="00DC2DFB"/>
    <w:rsid w:val="00DC306B"/>
    <w:rsid w:val="00DC310B"/>
    <w:rsid w:val="00DC3695"/>
    <w:rsid w:val="00DC3DBC"/>
    <w:rsid w:val="00DC418B"/>
    <w:rsid w:val="00DC41AE"/>
    <w:rsid w:val="00DC463C"/>
    <w:rsid w:val="00DC4861"/>
    <w:rsid w:val="00DC4DE7"/>
    <w:rsid w:val="00DC4E96"/>
    <w:rsid w:val="00DC60F5"/>
    <w:rsid w:val="00DC6116"/>
    <w:rsid w:val="00DC613D"/>
    <w:rsid w:val="00DC614E"/>
    <w:rsid w:val="00DC633C"/>
    <w:rsid w:val="00DC635B"/>
    <w:rsid w:val="00DC63B4"/>
    <w:rsid w:val="00DC6B08"/>
    <w:rsid w:val="00DC6C0F"/>
    <w:rsid w:val="00DC6EBA"/>
    <w:rsid w:val="00DC6FFB"/>
    <w:rsid w:val="00DC708E"/>
    <w:rsid w:val="00DC7384"/>
    <w:rsid w:val="00DC7473"/>
    <w:rsid w:val="00DC74D0"/>
    <w:rsid w:val="00DC7CE4"/>
    <w:rsid w:val="00DC7CF5"/>
    <w:rsid w:val="00DC7D91"/>
    <w:rsid w:val="00DC7DFC"/>
    <w:rsid w:val="00DD00DD"/>
    <w:rsid w:val="00DD0522"/>
    <w:rsid w:val="00DD05F8"/>
    <w:rsid w:val="00DD08FE"/>
    <w:rsid w:val="00DD0920"/>
    <w:rsid w:val="00DD0E8B"/>
    <w:rsid w:val="00DD0F31"/>
    <w:rsid w:val="00DD1141"/>
    <w:rsid w:val="00DD1299"/>
    <w:rsid w:val="00DD1547"/>
    <w:rsid w:val="00DD17FF"/>
    <w:rsid w:val="00DD19B5"/>
    <w:rsid w:val="00DD25C1"/>
    <w:rsid w:val="00DD2953"/>
    <w:rsid w:val="00DD2A2C"/>
    <w:rsid w:val="00DD30F7"/>
    <w:rsid w:val="00DD3295"/>
    <w:rsid w:val="00DD331A"/>
    <w:rsid w:val="00DD3393"/>
    <w:rsid w:val="00DD396F"/>
    <w:rsid w:val="00DD3EAB"/>
    <w:rsid w:val="00DD414B"/>
    <w:rsid w:val="00DD43C0"/>
    <w:rsid w:val="00DD447C"/>
    <w:rsid w:val="00DD46B2"/>
    <w:rsid w:val="00DD4CF9"/>
    <w:rsid w:val="00DD4DFF"/>
    <w:rsid w:val="00DD4EF3"/>
    <w:rsid w:val="00DD54BB"/>
    <w:rsid w:val="00DD561E"/>
    <w:rsid w:val="00DD5797"/>
    <w:rsid w:val="00DD59BE"/>
    <w:rsid w:val="00DD5C00"/>
    <w:rsid w:val="00DD658D"/>
    <w:rsid w:val="00DD6873"/>
    <w:rsid w:val="00DD6951"/>
    <w:rsid w:val="00DD72A8"/>
    <w:rsid w:val="00DD7DC0"/>
    <w:rsid w:val="00DD7E5A"/>
    <w:rsid w:val="00DD7F22"/>
    <w:rsid w:val="00DE00FD"/>
    <w:rsid w:val="00DE02AE"/>
    <w:rsid w:val="00DE0AD8"/>
    <w:rsid w:val="00DE0FED"/>
    <w:rsid w:val="00DE1089"/>
    <w:rsid w:val="00DE1441"/>
    <w:rsid w:val="00DE1A72"/>
    <w:rsid w:val="00DE1BE3"/>
    <w:rsid w:val="00DE1FC3"/>
    <w:rsid w:val="00DE21BF"/>
    <w:rsid w:val="00DE250C"/>
    <w:rsid w:val="00DE2717"/>
    <w:rsid w:val="00DE27BD"/>
    <w:rsid w:val="00DE289B"/>
    <w:rsid w:val="00DE2926"/>
    <w:rsid w:val="00DE2997"/>
    <w:rsid w:val="00DE2C9B"/>
    <w:rsid w:val="00DE3184"/>
    <w:rsid w:val="00DE3355"/>
    <w:rsid w:val="00DE3625"/>
    <w:rsid w:val="00DE37CC"/>
    <w:rsid w:val="00DE39CF"/>
    <w:rsid w:val="00DE3C5F"/>
    <w:rsid w:val="00DE3FE2"/>
    <w:rsid w:val="00DE442D"/>
    <w:rsid w:val="00DE463F"/>
    <w:rsid w:val="00DE5E9F"/>
    <w:rsid w:val="00DE6361"/>
    <w:rsid w:val="00DE6489"/>
    <w:rsid w:val="00DE655D"/>
    <w:rsid w:val="00DE6905"/>
    <w:rsid w:val="00DE6F31"/>
    <w:rsid w:val="00DE6FBE"/>
    <w:rsid w:val="00DE7610"/>
    <w:rsid w:val="00DE7A4A"/>
    <w:rsid w:val="00DE7BF3"/>
    <w:rsid w:val="00DE7D3D"/>
    <w:rsid w:val="00DF0361"/>
    <w:rsid w:val="00DF03DA"/>
    <w:rsid w:val="00DF0444"/>
    <w:rsid w:val="00DF0B6F"/>
    <w:rsid w:val="00DF1297"/>
    <w:rsid w:val="00DF1425"/>
    <w:rsid w:val="00DF1537"/>
    <w:rsid w:val="00DF1753"/>
    <w:rsid w:val="00DF1952"/>
    <w:rsid w:val="00DF1C07"/>
    <w:rsid w:val="00DF1D3D"/>
    <w:rsid w:val="00DF20DF"/>
    <w:rsid w:val="00DF2237"/>
    <w:rsid w:val="00DF2254"/>
    <w:rsid w:val="00DF2267"/>
    <w:rsid w:val="00DF22D9"/>
    <w:rsid w:val="00DF2D32"/>
    <w:rsid w:val="00DF308D"/>
    <w:rsid w:val="00DF324D"/>
    <w:rsid w:val="00DF33F1"/>
    <w:rsid w:val="00DF34CF"/>
    <w:rsid w:val="00DF384E"/>
    <w:rsid w:val="00DF392F"/>
    <w:rsid w:val="00DF3957"/>
    <w:rsid w:val="00DF39A9"/>
    <w:rsid w:val="00DF3C08"/>
    <w:rsid w:val="00DF3D7A"/>
    <w:rsid w:val="00DF3F40"/>
    <w:rsid w:val="00DF4317"/>
    <w:rsid w:val="00DF4E62"/>
    <w:rsid w:val="00DF4E81"/>
    <w:rsid w:val="00DF4FCB"/>
    <w:rsid w:val="00DF53AB"/>
    <w:rsid w:val="00DF5434"/>
    <w:rsid w:val="00DF5534"/>
    <w:rsid w:val="00DF58D9"/>
    <w:rsid w:val="00DF5920"/>
    <w:rsid w:val="00DF5A03"/>
    <w:rsid w:val="00DF5ADD"/>
    <w:rsid w:val="00DF5B2C"/>
    <w:rsid w:val="00DF5E15"/>
    <w:rsid w:val="00DF6500"/>
    <w:rsid w:val="00DF6DE7"/>
    <w:rsid w:val="00DF6EDC"/>
    <w:rsid w:val="00DF786E"/>
    <w:rsid w:val="00DF7A00"/>
    <w:rsid w:val="00DF7A7A"/>
    <w:rsid w:val="00DF7EAA"/>
    <w:rsid w:val="00E004C1"/>
    <w:rsid w:val="00E00D63"/>
    <w:rsid w:val="00E00E04"/>
    <w:rsid w:val="00E0130B"/>
    <w:rsid w:val="00E01889"/>
    <w:rsid w:val="00E01896"/>
    <w:rsid w:val="00E01AC8"/>
    <w:rsid w:val="00E01B6A"/>
    <w:rsid w:val="00E01E1F"/>
    <w:rsid w:val="00E02211"/>
    <w:rsid w:val="00E027B6"/>
    <w:rsid w:val="00E028A5"/>
    <w:rsid w:val="00E02D0E"/>
    <w:rsid w:val="00E02D35"/>
    <w:rsid w:val="00E03009"/>
    <w:rsid w:val="00E030D2"/>
    <w:rsid w:val="00E037B3"/>
    <w:rsid w:val="00E03A11"/>
    <w:rsid w:val="00E03FEB"/>
    <w:rsid w:val="00E04724"/>
    <w:rsid w:val="00E047EA"/>
    <w:rsid w:val="00E049BD"/>
    <w:rsid w:val="00E04B00"/>
    <w:rsid w:val="00E04BA5"/>
    <w:rsid w:val="00E04BCB"/>
    <w:rsid w:val="00E04D84"/>
    <w:rsid w:val="00E04F5E"/>
    <w:rsid w:val="00E0539B"/>
    <w:rsid w:val="00E054B0"/>
    <w:rsid w:val="00E05816"/>
    <w:rsid w:val="00E05FD8"/>
    <w:rsid w:val="00E06227"/>
    <w:rsid w:val="00E062CB"/>
    <w:rsid w:val="00E06358"/>
    <w:rsid w:val="00E06CCB"/>
    <w:rsid w:val="00E07A13"/>
    <w:rsid w:val="00E07BBE"/>
    <w:rsid w:val="00E1019F"/>
    <w:rsid w:val="00E1033F"/>
    <w:rsid w:val="00E1037B"/>
    <w:rsid w:val="00E10828"/>
    <w:rsid w:val="00E10927"/>
    <w:rsid w:val="00E10DEF"/>
    <w:rsid w:val="00E11232"/>
    <w:rsid w:val="00E117AC"/>
    <w:rsid w:val="00E11976"/>
    <w:rsid w:val="00E11BB4"/>
    <w:rsid w:val="00E11F01"/>
    <w:rsid w:val="00E121A0"/>
    <w:rsid w:val="00E125AF"/>
    <w:rsid w:val="00E128D9"/>
    <w:rsid w:val="00E129F3"/>
    <w:rsid w:val="00E1354D"/>
    <w:rsid w:val="00E1386D"/>
    <w:rsid w:val="00E13B04"/>
    <w:rsid w:val="00E13DF4"/>
    <w:rsid w:val="00E14083"/>
    <w:rsid w:val="00E1455C"/>
    <w:rsid w:val="00E14604"/>
    <w:rsid w:val="00E146B7"/>
    <w:rsid w:val="00E14BF5"/>
    <w:rsid w:val="00E14D03"/>
    <w:rsid w:val="00E14EBA"/>
    <w:rsid w:val="00E1502A"/>
    <w:rsid w:val="00E15611"/>
    <w:rsid w:val="00E1625B"/>
    <w:rsid w:val="00E1649C"/>
    <w:rsid w:val="00E164D7"/>
    <w:rsid w:val="00E16718"/>
    <w:rsid w:val="00E169D4"/>
    <w:rsid w:val="00E16BE1"/>
    <w:rsid w:val="00E16D49"/>
    <w:rsid w:val="00E16FC8"/>
    <w:rsid w:val="00E17020"/>
    <w:rsid w:val="00E1727A"/>
    <w:rsid w:val="00E172BC"/>
    <w:rsid w:val="00E174D5"/>
    <w:rsid w:val="00E17611"/>
    <w:rsid w:val="00E177F9"/>
    <w:rsid w:val="00E17969"/>
    <w:rsid w:val="00E17BC6"/>
    <w:rsid w:val="00E17F3B"/>
    <w:rsid w:val="00E20ACB"/>
    <w:rsid w:val="00E20B05"/>
    <w:rsid w:val="00E20CC5"/>
    <w:rsid w:val="00E20D75"/>
    <w:rsid w:val="00E20D81"/>
    <w:rsid w:val="00E20EAC"/>
    <w:rsid w:val="00E2102E"/>
    <w:rsid w:val="00E210C9"/>
    <w:rsid w:val="00E21C86"/>
    <w:rsid w:val="00E21CA3"/>
    <w:rsid w:val="00E21E87"/>
    <w:rsid w:val="00E22504"/>
    <w:rsid w:val="00E226A0"/>
    <w:rsid w:val="00E22A8F"/>
    <w:rsid w:val="00E22C2C"/>
    <w:rsid w:val="00E22DC0"/>
    <w:rsid w:val="00E22E29"/>
    <w:rsid w:val="00E22E75"/>
    <w:rsid w:val="00E22EAE"/>
    <w:rsid w:val="00E234D3"/>
    <w:rsid w:val="00E23C48"/>
    <w:rsid w:val="00E23DC4"/>
    <w:rsid w:val="00E23E16"/>
    <w:rsid w:val="00E2464A"/>
    <w:rsid w:val="00E247A4"/>
    <w:rsid w:val="00E250E3"/>
    <w:rsid w:val="00E25CAA"/>
    <w:rsid w:val="00E25DD7"/>
    <w:rsid w:val="00E25E21"/>
    <w:rsid w:val="00E25EF9"/>
    <w:rsid w:val="00E26210"/>
    <w:rsid w:val="00E264A0"/>
    <w:rsid w:val="00E26679"/>
    <w:rsid w:val="00E26BB0"/>
    <w:rsid w:val="00E26DFF"/>
    <w:rsid w:val="00E26E0E"/>
    <w:rsid w:val="00E26E21"/>
    <w:rsid w:val="00E2738B"/>
    <w:rsid w:val="00E27394"/>
    <w:rsid w:val="00E277F5"/>
    <w:rsid w:val="00E27C28"/>
    <w:rsid w:val="00E27CC5"/>
    <w:rsid w:val="00E27DA9"/>
    <w:rsid w:val="00E30086"/>
    <w:rsid w:val="00E302B4"/>
    <w:rsid w:val="00E303AC"/>
    <w:rsid w:val="00E30571"/>
    <w:rsid w:val="00E30604"/>
    <w:rsid w:val="00E306EC"/>
    <w:rsid w:val="00E30803"/>
    <w:rsid w:val="00E30AB7"/>
    <w:rsid w:val="00E30F8F"/>
    <w:rsid w:val="00E3115B"/>
    <w:rsid w:val="00E31220"/>
    <w:rsid w:val="00E31245"/>
    <w:rsid w:val="00E3139E"/>
    <w:rsid w:val="00E31732"/>
    <w:rsid w:val="00E3173B"/>
    <w:rsid w:val="00E317C8"/>
    <w:rsid w:val="00E31EFF"/>
    <w:rsid w:val="00E323E9"/>
    <w:rsid w:val="00E3247B"/>
    <w:rsid w:val="00E32878"/>
    <w:rsid w:val="00E3294D"/>
    <w:rsid w:val="00E334C8"/>
    <w:rsid w:val="00E33654"/>
    <w:rsid w:val="00E33778"/>
    <w:rsid w:val="00E3387A"/>
    <w:rsid w:val="00E339CC"/>
    <w:rsid w:val="00E33D3E"/>
    <w:rsid w:val="00E3402F"/>
    <w:rsid w:val="00E3410E"/>
    <w:rsid w:val="00E34136"/>
    <w:rsid w:val="00E3434C"/>
    <w:rsid w:val="00E3445A"/>
    <w:rsid w:val="00E34518"/>
    <w:rsid w:val="00E346BF"/>
    <w:rsid w:val="00E34ACB"/>
    <w:rsid w:val="00E34E4B"/>
    <w:rsid w:val="00E3552F"/>
    <w:rsid w:val="00E355FB"/>
    <w:rsid w:val="00E35742"/>
    <w:rsid w:val="00E35903"/>
    <w:rsid w:val="00E35BE1"/>
    <w:rsid w:val="00E35E10"/>
    <w:rsid w:val="00E3645D"/>
    <w:rsid w:val="00E36AC1"/>
    <w:rsid w:val="00E36BCC"/>
    <w:rsid w:val="00E36DA4"/>
    <w:rsid w:val="00E36E8C"/>
    <w:rsid w:val="00E3748B"/>
    <w:rsid w:val="00E379BC"/>
    <w:rsid w:val="00E37E9E"/>
    <w:rsid w:val="00E37F3F"/>
    <w:rsid w:val="00E40AA0"/>
    <w:rsid w:val="00E40FAD"/>
    <w:rsid w:val="00E41027"/>
    <w:rsid w:val="00E4117F"/>
    <w:rsid w:val="00E41404"/>
    <w:rsid w:val="00E41B31"/>
    <w:rsid w:val="00E42ABD"/>
    <w:rsid w:val="00E42B16"/>
    <w:rsid w:val="00E42C06"/>
    <w:rsid w:val="00E42CE9"/>
    <w:rsid w:val="00E42F70"/>
    <w:rsid w:val="00E43500"/>
    <w:rsid w:val="00E43516"/>
    <w:rsid w:val="00E436E3"/>
    <w:rsid w:val="00E438BF"/>
    <w:rsid w:val="00E439A0"/>
    <w:rsid w:val="00E43C44"/>
    <w:rsid w:val="00E43EDB"/>
    <w:rsid w:val="00E440E3"/>
    <w:rsid w:val="00E444A9"/>
    <w:rsid w:val="00E445D5"/>
    <w:rsid w:val="00E4488A"/>
    <w:rsid w:val="00E44C29"/>
    <w:rsid w:val="00E44F4D"/>
    <w:rsid w:val="00E450C5"/>
    <w:rsid w:val="00E457E8"/>
    <w:rsid w:val="00E45A0A"/>
    <w:rsid w:val="00E45E69"/>
    <w:rsid w:val="00E45F4F"/>
    <w:rsid w:val="00E46322"/>
    <w:rsid w:val="00E46347"/>
    <w:rsid w:val="00E46384"/>
    <w:rsid w:val="00E464DB"/>
    <w:rsid w:val="00E466F7"/>
    <w:rsid w:val="00E46825"/>
    <w:rsid w:val="00E468F4"/>
    <w:rsid w:val="00E46A0D"/>
    <w:rsid w:val="00E46E62"/>
    <w:rsid w:val="00E46F39"/>
    <w:rsid w:val="00E46F8D"/>
    <w:rsid w:val="00E46FD3"/>
    <w:rsid w:val="00E4742E"/>
    <w:rsid w:val="00E47432"/>
    <w:rsid w:val="00E47722"/>
    <w:rsid w:val="00E4785C"/>
    <w:rsid w:val="00E47A97"/>
    <w:rsid w:val="00E47B6B"/>
    <w:rsid w:val="00E47BE3"/>
    <w:rsid w:val="00E47D8D"/>
    <w:rsid w:val="00E500BB"/>
    <w:rsid w:val="00E502CA"/>
    <w:rsid w:val="00E508E6"/>
    <w:rsid w:val="00E50AEF"/>
    <w:rsid w:val="00E50B3D"/>
    <w:rsid w:val="00E50DA2"/>
    <w:rsid w:val="00E50F62"/>
    <w:rsid w:val="00E512E3"/>
    <w:rsid w:val="00E515F3"/>
    <w:rsid w:val="00E51814"/>
    <w:rsid w:val="00E51A45"/>
    <w:rsid w:val="00E51C09"/>
    <w:rsid w:val="00E51E0E"/>
    <w:rsid w:val="00E5209D"/>
    <w:rsid w:val="00E522F3"/>
    <w:rsid w:val="00E5240A"/>
    <w:rsid w:val="00E5266D"/>
    <w:rsid w:val="00E52886"/>
    <w:rsid w:val="00E528F7"/>
    <w:rsid w:val="00E53173"/>
    <w:rsid w:val="00E53271"/>
    <w:rsid w:val="00E532CA"/>
    <w:rsid w:val="00E537C2"/>
    <w:rsid w:val="00E540A2"/>
    <w:rsid w:val="00E54A8E"/>
    <w:rsid w:val="00E54D42"/>
    <w:rsid w:val="00E54D82"/>
    <w:rsid w:val="00E55180"/>
    <w:rsid w:val="00E55301"/>
    <w:rsid w:val="00E55839"/>
    <w:rsid w:val="00E55989"/>
    <w:rsid w:val="00E55E4F"/>
    <w:rsid w:val="00E560AC"/>
    <w:rsid w:val="00E56245"/>
    <w:rsid w:val="00E566DB"/>
    <w:rsid w:val="00E5673F"/>
    <w:rsid w:val="00E56C77"/>
    <w:rsid w:val="00E57219"/>
    <w:rsid w:val="00E575C0"/>
    <w:rsid w:val="00E57625"/>
    <w:rsid w:val="00E576B0"/>
    <w:rsid w:val="00E57844"/>
    <w:rsid w:val="00E57D12"/>
    <w:rsid w:val="00E601BE"/>
    <w:rsid w:val="00E606B2"/>
    <w:rsid w:val="00E60F50"/>
    <w:rsid w:val="00E6159F"/>
    <w:rsid w:val="00E615CF"/>
    <w:rsid w:val="00E616A2"/>
    <w:rsid w:val="00E61BDE"/>
    <w:rsid w:val="00E61BF3"/>
    <w:rsid w:val="00E61EB0"/>
    <w:rsid w:val="00E621ED"/>
    <w:rsid w:val="00E62796"/>
    <w:rsid w:val="00E629B7"/>
    <w:rsid w:val="00E62CF6"/>
    <w:rsid w:val="00E62D30"/>
    <w:rsid w:val="00E62FAF"/>
    <w:rsid w:val="00E630A4"/>
    <w:rsid w:val="00E63319"/>
    <w:rsid w:val="00E63CA9"/>
    <w:rsid w:val="00E63F8A"/>
    <w:rsid w:val="00E63FB7"/>
    <w:rsid w:val="00E64099"/>
    <w:rsid w:val="00E64203"/>
    <w:rsid w:val="00E643AB"/>
    <w:rsid w:val="00E6487B"/>
    <w:rsid w:val="00E64907"/>
    <w:rsid w:val="00E64CC3"/>
    <w:rsid w:val="00E64D15"/>
    <w:rsid w:val="00E6535B"/>
    <w:rsid w:val="00E6549D"/>
    <w:rsid w:val="00E654FB"/>
    <w:rsid w:val="00E657A9"/>
    <w:rsid w:val="00E658D7"/>
    <w:rsid w:val="00E65BA6"/>
    <w:rsid w:val="00E65DF9"/>
    <w:rsid w:val="00E66020"/>
    <w:rsid w:val="00E66063"/>
    <w:rsid w:val="00E6623D"/>
    <w:rsid w:val="00E66D7F"/>
    <w:rsid w:val="00E66ED3"/>
    <w:rsid w:val="00E67936"/>
    <w:rsid w:val="00E67AA1"/>
    <w:rsid w:val="00E67CA6"/>
    <w:rsid w:val="00E70062"/>
    <w:rsid w:val="00E703B4"/>
    <w:rsid w:val="00E704B9"/>
    <w:rsid w:val="00E708F3"/>
    <w:rsid w:val="00E709F0"/>
    <w:rsid w:val="00E70A2E"/>
    <w:rsid w:val="00E70AFA"/>
    <w:rsid w:val="00E70C29"/>
    <w:rsid w:val="00E712AC"/>
    <w:rsid w:val="00E7172B"/>
    <w:rsid w:val="00E71B8A"/>
    <w:rsid w:val="00E72502"/>
    <w:rsid w:val="00E725CC"/>
    <w:rsid w:val="00E72955"/>
    <w:rsid w:val="00E729ED"/>
    <w:rsid w:val="00E72CB5"/>
    <w:rsid w:val="00E72EC5"/>
    <w:rsid w:val="00E734C0"/>
    <w:rsid w:val="00E7399D"/>
    <w:rsid w:val="00E73A3B"/>
    <w:rsid w:val="00E7400A"/>
    <w:rsid w:val="00E74232"/>
    <w:rsid w:val="00E742B0"/>
    <w:rsid w:val="00E74484"/>
    <w:rsid w:val="00E74655"/>
    <w:rsid w:val="00E749C0"/>
    <w:rsid w:val="00E74A77"/>
    <w:rsid w:val="00E74DE1"/>
    <w:rsid w:val="00E74E6A"/>
    <w:rsid w:val="00E74F00"/>
    <w:rsid w:val="00E7515C"/>
    <w:rsid w:val="00E753F3"/>
    <w:rsid w:val="00E755AE"/>
    <w:rsid w:val="00E75755"/>
    <w:rsid w:val="00E75ABB"/>
    <w:rsid w:val="00E75D45"/>
    <w:rsid w:val="00E75DF6"/>
    <w:rsid w:val="00E7608F"/>
    <w:rsid w:val="00E766B6"/>
    <w:rsid w:val="00E76900"/>
    <w:rsid w:val="00E76DE8"/>
    <w:rsid w:val="00E76E93"/>
    <w:rsid w:val="00E770BB"/>
    <w:rsid w:val="00E77101"/>
    <w:rsid w:val="00E7714B"/>
    <w:rsid w:val="00E771F8"/>
    <w:rsid w:val="00E778AA"/>
    <w:rsid w:val="00E778F9"/>
    <w:rsid w:val="00E77B96"/>
    <w:rsid w:val="00E8003A"/>
    <w:rsid w:val="00E80C72"/>
    <w:rsid w:val="00E80DEA"/>
    <w:rsid w:val="00E81186"/>
    <w:rsid w:val="00E81392"/>
    <w:rsid w:val="00E8139F"/>
    <w:rsid w:val="00E81B79"/>
    <w:rsid w:val="00E82177"/>
    <w:rsid w:val="00E823A6"/>
    <w:rsid w:val="00E82637"/>
    <w:rsid w:val="00E828A6"/>
    <w:rsid w:val="00E828C4"/>
    <w:rsid w:val="00E8295E"/>
    <w:rsid w:val="00E82C16"/>
    <w:rsid w:val="00E8314A"/>
    <w:rsid w:val="00E8316C"/>
    <w:rsid w:val="00E83193"/>
    <w:rsid w:val="00E8327C"/>
    <w:rsid w:val="00E83311"/>
    <w:rsid w:val="00E83C2A"/>
    <w:rsid w:val="00E83F54"/>
    <w:rsid w:val="00E8403B"/>
    <w:rsid w:val="00E84369"/>
    <w:rsid w:val="00E8476F"/>
    <w:rsid w:val="00E84EA6"/>
    <w:rsid w:val="00E8502F"/>
    <w:rsid w:val="00E85107"/>
    <w:rsid w:val="00E853B0"/>
    <w:rsid w:val="00E85A10"/>
    <w:rsid w:val="00E8611E"/>
    <w:rsid w:val="00E8629A"/>
    <w:rsid w:val="00E865EA"/>
    <w:rsid w:val="00E8686C"/>
    <w:rsid w:val="00E8691D"/>
    <w:rsid w:val="00E8722A"/>
    <w:rsid w:val="00E8757E"/>
    <w:rsid w:val="00E87703"/>
    <w:rsid w:val="00E878AD"/>
    <w:rsid w:val="00E87EA8"/>
    <w:rsid w:val="00E902D2"/>
    <w:rsid w:val="00E90350"/>
    <w:rsid w:val="00E90355"/>
    <w:rsid w:val="00E9128F"/>
    <w:rsid w:val="00E91310"/>
    <w:rsid w:val="00E9136E"/>
    <w:rsid w:val="00E9183A"/>
    <w:rsid w:val="00E91D72"/>
    <w:rsid w:val="00E91E9D"/>
    <w:rsid w:val="00E91EF2"/>
    <w:rsid w:val="00E92370"/>
    <w:rsid w:val="00E923F1"/>
    <w:rsid w:val="00E92544"/>
    <w:rsid w:val="00E9255F"/>
    <w:rsid w:val="00E92591"/>
    <w:rsid w:val="00E9291E"/>
    <w:rsid w:val="00E92A31"/>
    <w:rsid w:val="00E92D11"/>
    <w:rsid w:val="00E92F27"/>
    <w:rsid w:val="00E93157"/>
    <w:rsid w:val="00E940F9"/>
    <w:rsid w:val="00E9416B"/>
    <w:rsid w:val="00E94445"/>
    <w:rsid w:val="00E9452B"/>
    <w:rsid w:val="00E94E15"/>
    <w:rsid w:val="00E94E87"/>
    <w:rsid w:val="00E9505F"/>
    <w:rsid w:val="00E9515D"/>
    <w:rsid w:val="00E95C09"/>
    <w:rsid w:val="00E96065"/>
    <w:rsid w:val="00E96205"/>
    <w:rsid w:val="00E9630C"/>
    <w:rsid w:val="00E96F96"/>
    <w:rsid w:val="00E9743B"/>
    <w:rsid w:val="00E97A1B"/>
    <w:rsid w:val="00EA05E8"/>
    <w:rsid w:val="00EA083E"/>
    <w:rsid w:val="00EA09FE"/>
    <w:rsid w:val="00EA0A92"/>
    <w:rsid w:val="00EA0AE6"/>
    <w:rsid w:val="00EA0BF8"/>
    <w:rsid w:val="00EA0C97"/>
    <w:rsid w:val="00EA0DE2"/>
    <w:rsid w:val="00EA0E3C"/>
    <w:rsid w:val="00EA170F"/>
    <w:rsid w:val="00EA1ACB"/>
    <w:rsid w:val="00EA1BB2"/>
    <w:rsid w:val="00EA1DF7"/>
    <w:rsid w:val="00EA1ED2"/>
    <w:rsid w:val="00EA1FC6"/>
    <w:rsid w:val="00EA2109"/>
    <w:rsid w:val="00EA21C8"/>
    <w:rsid w:val="00EA2306"/>
    <w:rsid w:val="00EA2337"/>
    <w:rsid w:val="00EA2816"/>
    <w:rsid w:val="00EA2CA2"/>
    <w:rsid w:val="00EA2CEC"/>
    <w:rsid w:val="00EA306A"/>
    <w:rsid w:val="00EA3CED"/>
    <w:rsid w:val="00EA3DF7"/>
    <w:rsid w:val="00EA3F2E"/>
    <w:rsid w:val="00EA3FDC"/>
    <w:rsid w:val="00EA40BF"/>
    <w:rsid w:val="00EA42B5"/>
    <w:rsid w:val="00EA4899"/>
    <w:rsid w:val="00EA4999"/>
    <w:rsid w:val="00EA4CD0"/>
    <w:rsid w:val="00EA532C"/>
    <w:rsid w:val="00EA53BB"/>
    <w:rsid w:val="00EA5420"/>
    <w:rsid w:val="00EA56EC"/>
    <w:rsid w:val="00EA5983"/>
    <w:rsid w:val="00EA6280"/>
    <w:rsid w:val="00EA6898"/>
    <w:rsid w:val="00EA6974"/>
    <w:rsid w:val="00EA6BA8"/>
    <w:rsid w:val="00EA6DD2"/>
    <w:rsid w:val="00EA795A"/>
    <w:rsid w:val="00EA7C02"/>
    <w:rsid w:val="00EA7D49"/>
    <w:rsid w:val="00EA7E35"/>
    <w:rsid w:val="00EA7FD0"/>
    <w:rsid w:val="00EB022A"/>
    <w:rsid w:val="00EB024C"/>
    <w:rsid w:val="00EB0317"/>
    <w:rsid w:val="00EB0C22"/>
    <w:rsid w:val="00EB106B"/>
    <w:rsid w:val="00EB18A4"/>
    <w:rsid w:val="00EB1ACF"/>
    <w:rsid w:val="00EB1B70"/>
    <w:rsid w:val="00EB21B6"/>
    <w:rsid w:val="00EB2512"/>
    <w:rsid w:val="00EB2665"/>
    <w:rsid w:val="00EB2B6E"/>
    <w:rsid w:val="00EB2EFD"/>
    <w:rsid w:val="00EB2F4F"/>
    <w:rsid w:val="00EB30A8"/>
    <w:rsid w:val="00EB3B66"/>
    <w:rsid w:val="00EB3E14"/>
    <w:rsid w:val="00EB4050"/>
    <w:rsid w:val="00EB4B2A"/>
    <w:rsid w:val="00EB5050"/>
    <w:rsid w:val="00EB5095"/>
    <w:rsid w:val="00EB53D6"/>
    <w:rsid w:val="00EB5497"/>
    <w:rsid w:val="00EB5687"/>
    <w:rsid w:val="00EB59B7"/>
    <w:rsid w:val="00EB5F45"/>
    <w:rsid w:val="00EB61B0"/>
    <w:rsid w:val="00EB645E"/>
    <w:rsid w:val="00EB65BD"/>
    <w:rsid w:val="00EB68A9"/>
    <w:rsid w:val="00EB68DC"/>
    <w:rsid w:val="00EB6A04"/>
    <w:rsid w:val="00EB6D3D"/>
    <w:rsid w:val="00EB6DA4"/>
    <w:rsid w:val="00EB715B"/>
    <w:rsid w:val="00EB74D2"/>
    <w:rsid w:val="00EB74EB"/>
    <w:rsid w:val="00EB7593"/>
    <w:rsid w:val="00EC0150"/>
    <w:rsid w:val="00EC0DF1"/>
    <w:rsid w:val="00EC0E11"/>
    <w:rsid w:val="00EC0ECC"/>
    <w:rsid w:val="00EC0F2D"/>
    <w:rsid w:val="00EC1474"/>
    <w:rsid w:val="00EC16B7"/>
    <w:rsid w:val="00EC171D"/>
    <w:rsid w:val="00EC1839"/>
    <w:rsid w:val="00EC1901"/>
    <w:rsid w:val="00EC19D7"/>
    <w:rsid w:val="00EC1AC4"/>
    <w:rsid w:val="00EC1F95"/>
    <w:rsid w:val="00EC1FB0"/>
    <w:rsid w:val="00EC25C0"/>
    <w:rsid w:val="00EC2710"/>
    <w:rsid w:val="00EC2E5D"/>
    <w:rsid w:val="00EC3276"/>
    <w:rsid w:val="00EC329F"/>
    <w:rsid w:val="00EC364D"/>
    <w:rsid w:val="00EC36B3"/>
    <w:rsid w:val="00EC36C8"/>
    <w:rsid w:val="00EC3997"/>
    <w:rsid w:val="00EC3A1A"/>
    <w:rsid w:val="00EC3F0E"/>
    <w:rsid w:val="00EC44C7"/>
    <w:rsid w:val="00EC45EC"/>
    <w:rsid w:val="00EC499F"/>
    <w:rsid w:val="00EC4A06"/>
    <w:rsid w:val="00EC4DBF"/>
    <w:rsid w:val="00EC50A0"/>
    <w:rsid w:val="00EC52DA"/>
    <w:rsid w:val="00EC5648"/>
    <w:rsid w:val="00EC592B"/>
    <w:rsid w:val="00EC5AB0"/>
    <w:rsid w:val="00EC5AEC"/>
    <w:rsid w:val="00EC5E7F"/>
    <w:rsid w:val="00EC5ED8"/>
    <w:rsid w:val="00EC605B"/>
    <w:rsid w:val="00EC6259"/>
    <w:rsid w:val="00EC656E"/>
    <w:rsid w:val="00EC7672"/>
    <w:rsid w:val="00EC7A92"/>
    <w:rsid w:val="00ED0347"/>
    <w:rsid w:val="00ED0926"/>
    <w:rsid w:val="00ED0AD4"/>
    <w:rsid w:val="00ED0BDE"/>
    <w:rsid w:val="00ED0D8E"/>
    <w:rsid w:val="00ED107D"/>
    <w:rsid w:val="00ED1103"/>
    <w:rsid w:val="00ED1552"/>
    <w:rsid w:val="00ED1895"/>
    <w:rsid w:val="00ED1E3D"/>
    <w:rsid w:val="00ED20B9"/>
    <w:rsid w:val="00ED22B0"/>
    <w:rsid w:val="00ED239B"/>
    <w:rsid w:val="00ED24A8"/>
    <w:rsid w:val="00ED25A6"/>
    <w:rsid w:val="00ED25CC"/>
    <w:rsid w:val="00ED266B"/>
    <w:rsid w:val="00ED27E2"/>
    <w:rsid w:val="00ED288C"/>
    <w:rsid w:val="00ED28A4"/>
    <w:rsid w:val="00ED300C"/>
    <w:rsid w:val="00ED369B"/>
    <w:rsid w:val="00ED3A86"/>
    <w:rsid w:val="00ED3C69"/>
    <w:rsid w:val="00ED3D37"/>
    <w:rsid w:val="00ED3E56"/>
    <w:rsid w:val="00ED3FFE"/>
    <w:rsid w:val="00ED43F8"/>
    <w:rsid w:val="00ED461B"/>
    <w:rsid w:val="00ED4628"/>
    <w:rsid w:val="00ED494F"/>
    <w:rsid w:val="00ED4DC6"/>
    <w:rsid w:val="00ED50EC"/>
    <w:rsid w:val="00ED585C"/>
    <w:rsid w:val="00ED58C8"/>
    <w:rsid w:val="00ED5B5E"/>
    <w:rsid w:val="00ED5D1A"/>
    <w:rsid w:val="00ED5FA0"/>
    <w:rsid w:val="00ED625E"/>
    <w:rsid w:val="00ED656D"/>
    <w:rsid w:val="00ED6758"/>
    <w:rsid w:val="00ED6AE0"/>
    <w:rsid w:val="00ED6AFE"/>
    <w:rsid w:val="00ED6C88"/>
    <w:rsid w:val="00ED722B"/>
    <w:rsid w:val="00ED7670"/>
    <w:rsid w:val="00ED768C"/>
    <w:rsid w:val="00ED78BB"/>
    <w:rsid w:val="00ED7A3F"/>
    <w:rsid w:val="00ED7CBE"/>
    <w:rsid w:val="00EE0489"/>
    <w:rsid w:val="00EE058F"/>
    <w:rsid w:val="00EE0670"/>
    <w:rsid w:val="00EE06DB"/>
    <w:rsid w:val="00EE0746"/>
    <w:rsid w:val="00EE0AC5"/>
    <w:rsid w:val="00EE127E"/>
    <w:rsid w:val="00EE1422"/>
    <w:rsid w:val="00EE14AD"/>
    <w:rsid w:val="00EE1672"/>
    <w:rsid w:val="00EE173A"/>
    <w:rsid w:val="00EE1B4B"/>
    <w:rsid w:val="00EE1B65"/>
    <w:rsid w:val="00EE1C2D"/>
    <w:rsid w:val="00EE1C37"/>
    <w:rsid w:val="00EE21F2"/>
    <w:rsid w:val="00EE2427"/>
    <w:rsid w:val="00EE253C"/>
    <w:rsid w:val="00EE268F"/>
    <w:rsid w:val="00EE2D3B"/>
    <w:rsid w:val="00EE309F"/>
    <w:rsid w:val="00EE31B7"/>
    <w:rsid w:val="00EE3339"/>
    <w:rsid w:val="00EE35EF"/>
    <w:rsid w:val="00EE3687"/>
    <w:rsid w:val="00EE3DCE"/>
    <w:rsid w:val="00EE3DE9"/>
    <w:rsid w:val="00EE3FB0"/>
    <w:rsid w:val="00EE405E"/>
    <w:rsid w:val="00EE44FE"/>
    <w:rsid w:val="00EE4522"/>
    <w:rsid w:val="00EE4633"/>
    <w:rsid w:val="00EE4A17"/>
    <w:rsid w:val="00EE4EC3"/>
    <w:rsid w:val="00EE524A"/>
    <w:rsid w:val="00EE526D"/>
    <w:rsid w:val="00EE5436"/>
    <w:rsid w:val="00EE55AD"/>
    <w:rsid w:val="00EE5657"/>
    <w:rsid w:val="00EE56FF"/>
    <w:rsid w:val="00EE59D4"/>
    <w:rsid w:val="00EE5A9A"/>
    <w:rsid w:val="00EE5AB1"/>
    <w:rsid w:val="00EE5D3B"/>
    <w:rsid w:val="00EE5E0C"/>
    <w:rsid w:val="00EE6210"/>
    <w:rsid w:val="00EE621C"/>
    <w:rsid w:val="00EE66E3"/>
    <w:rsid w:val="00EE6A04"/>
    <w:rsid w:val="00EE6BFC"/>
    <w:rsid w:val="00EE6E86"/>
    <w:rsid w:val="00EE7102"/>
    <w:rsid w:val="00EE71EB"/>
    <w:rsid w:val="00EE7443"/>
    <w:rsid w:val="00EE75D6"/>
    <w:rsid w:val="00EE77AE"/>
    <w:rsid w:val="00EE7872"/>
    <w:rsid w:val="00EE7F9F"/>
    <w:rsid w:val="00EF021B"/>
    <w:rsid w:val="00EF02B1"/>
    <w:rsid w:val="00EF03AB"/>
    <w:rsid w:val="00EF051A"/>
    <w:rsid w:val="00EF0705"/>
    <w:rsid w:val="00EF0830"/>
    <w:rsid w:val="00EF096A"/>
    <w:rsid w:val="00EF0C0D"/>
    <w:rsid w:val="00EF10DB"/>
    <w:rsid w:val="00EF1232"/>
    <w:rsid w:val="00EF2078"/>
    <w:rsid w:val="00EF2236"/>
    <w:rsid w:val="00EF2B73"/>
    <w:rsid w:val="00EF2FF6"/>
    <w:rsid w:val="00EF333D"/>
    <w:rsid w:val="00EF3673"/>
    <w:rsid w:val="00EF3780"/>
    <w:rsid w:val="00EF37BB"/>
    <w:rsid w:val="00EF3F65"/>
    <w:rsid w:val="00EF4422"/>
    <w:rsid w:val="00EF451C"/>
    <w:rsid w:val="00EF45F6"/>
    <w:rsid w:val="00EF4CD1"/>
    <w:rsid w:val="00EF4F5F"/>
    <w:rsid w:val="00EF4F9E"/>
    <w:rsid w:val="00EF51E6"/>
    <w:rsid w:val="00EF52BF"/>
    <w:rsid w:val="00EF55C8"/>
    <w:rsid w:val="00EF583C"/>
    <w:rsid w:val="00EF588D"/>
    <w:rsid w:val="00EF630C"/>
    <w:rsid w:val="00EF69F5"/>
    <w:rsid w:val="00EF6A7E"/>
    <w:rsid w:val="00EF6F99"/>
    <w:rsid w:val="00F00088"/>
    <w:rsid w:val="00F0028F"/>
    <w:rsid w:val="00F003E2"/>
    <w:rsid w:val="00F00626"/>
    <w:rsid w:val="00F00C59"/>
    <w:rsid w:val="00F00CBD"/>
    <w:rsid w:val="00F00DDC"/>
    <w:rsid w:val="00F01093"/>
    <w:rsid w:val="00F01AC2"/>
    <w:rsid w:val="00F01D0D"/>
    <w:rsid w:val="00F020F3"/>
    <w:rsid w:val="00F0237D"/>
    <w:rsid w:val="00F02995"/>
    <w:rsid w:val="00F031BE"/>
    <w:rsid w:val="00F031DA"/>
    <w:rsid w:val="00F03370"/>
    <w:rsid w:val="00F033B9"/>
    <w:rsid w:val="00F03694"/>
    <w:rsid w:val="00F03BC2"/>
    <w:rsid w:val="00F0447E"/>
    <w:rsid w:val="00F045C1"/>
    <w:rsid w:val="00F047FC"/>
    <w:rsid w:val="00F04C67"/>
    <w:rsid w:val="00F04F90"/>
    <w:rsid w:val="00F05381"/>
    <w:rsid w:val="00F05720"/>
    <w:rsid w:val="00F0621A"/>
    <w:rsid w:val="00F0677D"/>
    <w:rsid w:val="00F06AED"/>
    <w:rsid w:val="00F06C05"/>
    <w:rsid w:val="00F06E92"/>
    <w:rsid w:val="00F06EB3"/>
    <w:rsid w:val="00F07253"/>
    <w:rsid w:val="00F07A68"/>
    <w:rsid w:val="00F07CD4"/>
    <w:rsid w:val="00F07D24"/>
    <w:rsid w:val="00F101ED"/>
    <w:rsid w:val="00F102CB"/>
    <w:rsid w:val="00F10A9B"/>
    <w:rsid w:val="00F10C60"/>
    <w:rsid w:val="00F10D63"/>
    <w:rsid w:val="00F1196A"/>
    <w:rsid w:val="00F1218A"/>
    <w:rsid w:val="00F12531"/>
    <w:rsid w:val="00F12D80"/>
    <w:rsid w:val="00F12EFE"/>
    <w:rsid w:val="00F137A0"/>
    <w:rsid w:val="00F138E5"/>
    <w:rsid w:val="00F13A3C"/>
    <w:rsid w:val="00F13D56"/>
    <w:rsid w:val="00F1435D"/>
    <w:rsid w:val="00F14522"/>
    <w:rsid w:val="00F14FFF"/>
    <w:rsid w:val="00F1506F"/>
    <w:rsid w:val="00F151C7"/>
    <w:rsid w:val="00F1537E"/>
    <w:rsid w:val="00F15762"/>
    <w:rsid w:val="00F15799"/>
    <w:rsid w:val="00F15908"/>
    <w:rsid w:val="00F15B27"/>
    <w:rsid w:val="00F15CEB"/>
    <w:rsid w:val="00F16131"/>
    <w:rsid w:val="00F16442"/>
    <w:rsid w:val="00F166B9"/>
    <w:rsid w:val="00F16957"/>
    <w:rsid w:val="00F16BBD"/>
    <w:rsid w:val="00F16C80"/>
    <w:rsid w:val="00F16D38"/>
    <w:rsid w:val="00F170C1"/>
    <w:rsid w:val="00F17115"/>
    <w:rsid w:val="00F1753D"/>
    <w:rsid w:val="00F175E7"/>
    <w:rsid w:val="00F178EE"/>
    <w:rsid w:val="00F20021"/>
    <w:rsid w:val="00F2008F"/>
    <w:rsid w:val="00F2019C"/>
    <w:rsid w:val="00F20296"/>
    <w:rsid w:val="00F206AB"/>
    <w:rsid w:val="00F207D0"/>
    <w:rsid w:val="00F20C7F"/>
    <w:rsid w:val="00F2137B"/>
    <w:rsid w:val="00F216AB"/>
    <w:rsid w:val="00F217B9"/>
    <w:rsid w:val="00F218A3"/>
    <w:rsid w:val="00F21D63"/>
    <w:rsid w:val="00F2275C"/>
    <w:rsid w:val="00F227D6"/>
    <w:rsid w:val="00F228D8"/>
    <w:rsid w:val="00F22AB6"/>
    <w:rsid w:val="00F22AD9"/>
    <w:rsid w:val="00F22D3A"/>
    <w:rsid w:val="00F22FDF"/>
    <w:rsid w:val="00F233F9"/>
    <w:rsid w:val="00F23537"/>
    <w:rsid w:val="00F23A38"/>
    <w:rsid w:val="00F23B87"/>
    <w:rsid w:val="00F23D45"/>
    <w:rsid w:val="00F23D64"/>
    <w:rsid w:val="00F241AE"/>
    <w:rsid w:val="00F243FB"/>
    <w:rsid w:val="00F248C9"/>
    <w:rsid w:val="00F24B2E"/>
    <w:rsid w:val="00F24ED8"/>
    <w:rsid w:val="00F24FA2"/>
    <w:rsid w:val="00F25390"/>
    <w:rsid w:val="00F256A4"/>
    <w:rsid w:val="00F256C8"/>
    <w:rsid w:val="00F25919"/>
    <w:rsid w:val="00F261BA"/>
    <w:rsid w:val="00F26331"/>
    <w:rsid w:val="00F2646D"/>
    <w:rsid w:val="00F26576"/>
    <w:rsid w:val="00F26716"/>
    <w:rsid w:val="00F26C1F"/>
    <w:rsid w:val="00F26DE3"/>
    <w:rsid w:val="00F26E18"/>
    <w:rsid w:val="00F26E82"/>
    <w:rsid w:val="00F272A0"/>
    <w:rsid w:val="00F272D0"/>
    <w:rsid w:val="00F27349"/>
    <w:rsid w:val="00F278DF"/>
    <w:rsid w:val="00F27A4B"/>
    <w:rsid w:val="00F27CC6"/>
    <w:rsid w:val="00F27D62"/>
    <w:rsid w:val="00F30154"/>
    <w:rsid w:val="00F30285"/>
    <w:rsid w:val="00F30481"/>
    <w:rsid w:val="00F30CE6"/>
    <w:rsid w:val="00F30E53"/>
    <w:rsid w:val="00F30FDE"/>
    <w:rsid w:val="00F31212"/>
    <w:rsid w:val="00F31219"/>
    <w:rsid w:val="00F3137E"/>
    <w:rsid w:val="00F315C8"/>
    <w:rsid w:val="00F3168F"/>
    <w:rsid w:val="00F31A64"/>
    <w:rsid w:val="00F3217D"/>
    <w:rsid w:val="00F3239C"/>
    <w:rsid w:val="00F32436"/>
    <w:rsid w:val="00F3248C"/>
    <w:rsid w:val="00F32555"/>
    <w:rsid w:val="00F32C5C"/>
    <w:rsid w:val="00F32F63"/>
    <w:rsid w:val="00F33144"/>
    <w:rsid w:val="00F331C2"/>
    <w:rsid w:val="00F336FC"/>
    <w:rsid w:val="00F34270"/>
    <w:rsid w:val="00F3435F"/>
    <w:rsid w:val="00F3491F"/>
    <w:rsid w:val="00F34A2F"/>
    <w:rsid w:val="00F35443"/>
    <w:rsid w:val="00F355DE"/>
    <w:rsid w:val="00F35621"/>
    <w:rsid w:val="00F35798"/>
    <w:rsid w:val="00F357FB"/>
    <w:rsid w:val="00F35B3A"/>
    <w:rsid w:val="00F35E3E"/>
    <w:rsid w:val="00F36BA3"/>
    <w:rsid w:val="00F377EA"/>
    <w:rsid w:val="00F379C3"/>
    <w:rsid w:val="00F37A48"/>
    <w:rsid w:val="00F37A82"/>
    <w:rsid w:val="00F37D5D"/>
    <w:rsid w:val="00F400F3"/>
    <w:rsid w:val="00F40219"/>
    <w:rsid w:val="00F40241"/>
    <w:rsid w:val="00F4029D"/>
    <w:rsid w:val="00F40AD8"/>
    <w:rsid w:val="00F41343"/>
    <w:rsid w:val="00F4137F"/>
    <w:rsid w:val="00F413D5"/>
    <w:rsid w:val="00F416F6"/>
    <w:rsid w:val="00F41834"/>
    <w:rsid w:val="00F41877"/>
    <w:rsid w:val="00F41BFD"/>
    <w:rsid w:val="00F422AD"/>
    <w:rsid w:val="00F424F9"/>
    <w:rsid w:val="00F428BA"/>
    <w:rsid w:val="00F42C41"/>
    <w:rsid w:val="00F42F84"/>
    <w:rsid w:val="00F430AA"/>
    <w:rsid w:val="00F438D1"/>
    <w:rsid w:val="00F446D6"/>
    <w:rsid w:val="00F44BA5"/>
    <w:rsid w:val="00F44D87"/>
    <w:rsid w:val="00F45018"/>
    <w:rsid w:val="00F45101"/>
    <w:rsid w:val="00F451FE"/>
    <w:rsid w:val="00F4541F"/>
    <w:rsid w:val="00F46224"/>
    <w:rsid w:val="00F466AA"/>
    <w:rsid w:val="00F468AD"/>
    <w:rsid w:val="00F469A5"/>
    <w:rsid w:val="00F46CF9"/>
    <w:rsid w:val="00F46DAE"/>
    <w:rsid w:val="00F46DDD"/>
    <w:rsid w:val="00F473CF"/>
    <w:rsid w:val="00F47A90"/>
    <w:rsid w:val="00F47E31"/>
    <w:rsid w:val="00F47FD0"/>
    <w:rsid w:val="00F500A3"/>
    <w:rsid w:val="00F50202"/>
    <w:rsid w:val="00F5042D"/>
    <w:rsid w:val="00F50523"/>
    <w:rsid w:val="00F509D3"/>
    <w:rsid w:val="00F50C0D"/>
    <w:rsid w:val="00F50CF6"/>
    <w:rsid w:val="00F50D61"/>
    <w:rsid w:val="00F50F3C"/>
    <w:rsid w:val="00F513BD"/>
    <w:rsid w:val="00F51811"/>
    <w:rsid w:val="00F518BE"/>
    <w:rsid w:val="00F5228D"/>
    <w:rsid w:val="00F522C6"/>
    <w:rsid w:val="00F5247E"/>
    <w:rsid w:val="00F524CC"/>
    <w:rsid w:val="00F524DF"/>
    <w:rsid w:val="00F525EB"/>
    <w:rsid w:val="00F52700"/>
    <w:rsid w:val="00F527D2"/>
    <w:rsid w:val="00F528C6"/>
    <w:rsid w:val="00F52E6B"/>
    <w:rsid w:val="00F5319C"/>
    <w:rsid w:val="00F5340F"/>
    <w:rsid w:val="00F53B18"/>
    <w:rsid w:val="00F53C12"/>
    <w:rsid w:val="00F53E3A"/>
    <w:rsid w:val="00F53F97"/>
    <w:rsid w:val="00F5463D"/>
    <w:rsid w:val="00F54DCD"/>
    <w:rsid w:val="00F556B3"/>
    <w:rsid w:val="00F55AF1"/>
    <w:rsid w:val="00F55BCD"/>
    <w:rsid w:val="00F560C0"/>
    <w:rsid w:val="00F560EA"/>
    <w:rsid w:val="00F56332"/>
    <w:rsid w:val="00F566AA"/>
    <w:rsid w:val="00F5697A"/>
    <w:rsid w:val="00F56AF3"/>
    <w:rsid w:val="00F56B58"/>
    <w:rsid w:val="00F56BAE"/>
    <w:rsid w:val="00F5708D"/>
    <w:rsid w:val="00F572E2"/>
    <w:rsid w:val="00F579B2"/>
    <w:rsid w:val="00F57EE1"/>
    <w:rsid w:val="00F57FD2"/>
    <w:rsid w:val="00F6000A"/>
    <w:rsid w:val="00F60314"/>
    <w:rsid w:val="00F60989"/>
    <w:rsid w:val="00F60CD8"/>
    <w:rsid w:val="00F612AA"/>
    <w:rsid w:val="00F61695"/>
    <w:rsid w:val="00F61E21"/>
    <w:rsid w:val="00F62079"/>
    <w:rsid w:val="00F621E5"/>
    <w:rsid w:val="00F62463"/>
    <w:rsid w:val="00F62707"/>
    <w:rsid w:val="00F6341A"/>
    <w:rsid w:val="00F6355C"/>
    <w:rsid w:val="00F63864"/>
    <w:rsid w:val="00F63BF9"/>
    <w:rsid w:val="00F63E2A"/>
    <w:rsid w:val="00F64137"/>
    <w:rsid w:val="00F64166"/>
    <w:rsid w:val="00F643D8"/>
    <w:rsid w:val="00F644D3"/>
    <w:rsid w:val="00F64762"/>
    <w:rsid w:val="00F652FF"/>
    <w:rsid w:val="00F653D2"/>
    <w:rsid w:val="00F6574F"/>
    <w:rsid w:val="00F657EA"/>
    <w:rsid w:val="00F658F1"/>
    <w:rsid w:val="00F65C13"/>
    <w:rsid w:val="00F669C7"/>
    <w:rsid w:val="00F66A00"/>
    <w:rsid w:val="00F66BB3"/>
    <w:rsid w:val="00F66EB5"/>
    <w:rsid w:val="00F67353"/>
    <w:rsid w:val="00F6744B"/>
    <w:rsid w:val="00F675AB"/>
    <w:rsid w:val="00F67769"/>
    <w:rsid w:val="00F67899"/>
    <w:rsid w:val="00F67C94"/>
    <w:rsid w:val="00F67D1B"/>
    <w:rsid w:val="00F705C4"/>
    <w:rsid w:val="00F7063C"/>
    <w:rsid w:val="00F709E3"/>
    <w:rsid w:val="00F71C26"/>
    <w:rsid w:val="00F71C8A"/>
    <w:rsid w:val="00F71D9A"/>
    <w:rsid w:val="00F7200E"/>
    <w:rsid w:val="00F72585"/>
    <w:rsid w:val="00F727F5"/>
    <w:rsid w:val="00F72F0B"/>
    <w:rsid w:val="00F73002"/>
    <w:rsid w:val="00F730ED"/>
    <w:rsid w:val="00F73218"/>
    <w:rsid w:val="00F73407"/>
    <w:rsid w:val="00F736E6"/>
    <w:rsid w:val="00F739C7"/>
    <w:rsid w:val="00F73C25"/>
    <w:rsid w:val="00F740D5"/>
    <w:rsid w:val="00F74130"/>
    <w:rsid w:val="00F745F1"/>
    <w:rsid w:val="00F747CB"/>
    <w:rsid w:val="00F748CE"/>
    <w:rsid w:val="00F74B7F"/>
    <w:rsid w:val="00F74CF9"/>
    <w:rsid w:val="00F74D2E"/>
    <w:rsid w:val="00F74E2C"/>
    <w:rsid w:val="00F7509F"/>
    <w:rsid w:val="00F751CE"/>
    <w:rsid w:val="00F75238"/>
    <w:rsid w:val="00F7586A"/>
    <w:rsid w:val="00F75B33"/>
    <w:rsid w:val="00F75D20"/>
    <w:rsid w:val="00F75E3D"/>
    <w:rsid w:val="00F7691C"/>
    <w:rsid w:val="00F7699B"/>
    <w:rsid w:val="00F76A47"/>
    <w:rsid w:val="00F76F55"/>
    <w:rsid w:val="00F7701C"/>
    <w:rsid w:val="00F77172"/>
    <w:rsid w:val="00F775BE"/>
    <w:rsid w:val="00F7772E"/>
    <w:rsid w:val="00F77C37"/>
    <w:rsid w:val="00F77D28"/>
    <w:rsid w:val="00F8015B"/>
    <w:rsid w:val="00F801E7"/>
    <w:rsid w:val="00F80B82"/>
    <w:rsid w:val="00F80CA0"/>
    <w:rsid w:val="00F80F8B"/>
    <w:rsid w:val="00F813B5"/>
    <w:rsid w:val="00F81505"/>
    <w:rsid w:val="00F816C2"/>
    <w:rsid w:val="00F8186D"/>
    <w:rsid w:val="00F8192E"/>
    <w:rsid w:val="00F81AB0"/>
    <w:rsid w:val="00F81D9C"/>
    <w:rsid w:val="00F82BCD"/>
    <w:rsid w:val="00F82D68"/>
    <w:rsid w:val="00F8332E"/>
    <w:rsid w:val="00F83536"/>
    <w:rsid w:val="00F83B72"/>
    <w:rsid w:val="00F83E70"/>
    <w:rsid w:val="00F8426E"/>
    <w:rsid w:val="00F842D7"/>
    <w:rsid w:val="00F846F4"/>
    <w:rsid w:val="00F84AA2"/>
    <w:rsid w:val="00F84AB4"/>
    <w:rsid w:val="00F84B1E"/>
    <w:rsid w:val="00F84BB4"/>
    <w:rsid w:val="00F84CD6"/>
    <w:rsid w:val="00F84D6E"/>
    <w:rsid w:val="00F84EA8"/>
    <w:rsid w:val="00F852C8"/>
    <w:rsid w:val="00F85699"/>
    <w:rsid w:val="00F858A6"/>
    <w:rsid w:val="00F85919"/>
    <w:rsid w:val="00F85A4D"/>
    <w:rsid w:val="00F85A9A"/>
    <w:rsid w:val="00F85AA8"/>
    <w:rsid w:val="00F85B79"/>
    <w:rsid w:val="00F85D8F"/>
    <w:rsid w:val="00F864B1"/>
    <w:rsid w:val="00F864F6"/>
    <w:rsid w:val="00F86761"/>
    <w:rsid w:val="00F868D9"/>
    <w:rsid w:val="00F877BD"/>
    <w:rsid w:val="00F87A98"/>
    <w:rsid w:val="00F87AB7"/>
    <w:rsid w:val="00F87B2E"/>
    <w:rsid w:val="00F87D67"/>
    <w:rsid w:val="00F9030F"/>
    <w:rsid w:val="00F90362"/>
    <w:rsid w:val="00F9050C"/>
    <w:rsid w:val="00F908A4"/>
    <w:rsid w:val="00F90CD0"/>
    <w:rsid w:val="00F90E56"/>
    <w:rsid w:val="00F9118C"/>
    <w:rsid w:val="00F91211"/>
    <w:rsid w:val="00F91222"/>
    <w:rsid w:val="00F914BA"/>
    <w:rsid w:val="00F9165D"/>
    <w:rsid w:val="00F919C7"/>
    <w:rsid w:val="00F9203E"/>
    <w:rsid w:val="00F92054"/>
    <w:rsid w:val="00F92091"/>
    <w:rsid w:val="00F9210C"/>
    <w:rsid w:val="00F92148"/>
    <w:rsid w:val="00F922D1"/>
    <w:rsid w:val="00F925AB"/>
    <w:rsid w:val="00F926DE"/>
    <w:rsid w:val="00F92976"/>
    <w:rsid w:val="00F92CFD"/>
    <w:rsid w:val="00F92D6C"/>
    <w:rsid w:val="00F930E1"/>
    <w:rsid w:val="00F931A6"/>
    <w:rsid w:val="00F9339E"/>
    <w:rsid w:val="00F933EE"/>
    <w:rsid w:val="00F9370B"/>
    <w:rsid w:val="00F93772"/>
    <w:rsid w:val="00F93930"/>
    <w:rsid w:val="00F93995"/>
    <w:rsid w:val="00F93D7F"/>
    <w:rsid w:val="00F94358"/>
    <w:rsid w:val="00F943F6"/>
    <w:rsid w:val="00F94958"/>
    <w:rsid w:val="00F94AB2"/>
    <w:rsid w:val="00F95022"/>
    <w:rsid w:val="00F95261"/>
    <w:rsid w:val="00F95454"/>
    <w:rsid w:val="00F958A5"/>
    <w:rsid w:val="00F958B5"/>
    <w:rsid w:val="00F958CA"/>
    <w:rsid w:val="00F95912"/>
    <w:rsid w:val="00F95A47"/>
    <w:rsid w:val="00F95AD7"/>
    <w:rsid w:val="00F95CA6"/>
    <w:rsid w:val="00F96187"/>
    <w:rsid w:val="00F96368"/>
    <w:rsid w:val="00F9646B"/>
    <w:rsid w:val="00F9652C"/>
    <w:rsid w:val="00F96A67"/>
    <w:rsid w:val="00F96D1F"/>
    <w:rsid w:val="00F96D57"/>
    <w:rsid w:val="00F96E2F"/>
    <w:rsid w:val="00F96FC8"/>
    <w:rsid w:val="00F97443"/>
    <w:rsid w:val="00F97A9B"/>
    <w:rsid w:val="00F97B21"/>
    <w:rsid w:val="00FA013D"/>
    <w:rsid w:val="00FA033D"/>
    <w:rsid w:val="00FA097A"/>
    <w:rsid w:val="00FA09A2"/>
    <w:rsid w:val="00FA0CA3"/>
    <w:rsid w:val="00FA0DB2"/>
    <w:rsid w:val="00FA0E3E"/>
    <w:rsid w:val="00FA0F70"/>
    <w:rsid w:val="00FA0FF4"/>
    <w:rsid w:val="00FA1066"/>
    <w:rsid w:val="00FA10AD"/>
    <w:rsid w:val="00FA11A9"/>
    <w:rsid w:val="00FA146D"/>
    <w:rsid w:val="00FA164A"/>
    <w:rsid w:val="00FA1803"/>
    <w:rsid w:val="00FA19CE"/>
    <w:rsid w:val="00FA1D68"/>
    <w:rsid w:val="00FA1DAC"/>
    <w:rsid w:val="00FA2221"/>
    <w:rsid w:val="00FA2481"/>
    <w:rsid w:val="00FA2661"/>
    <w:rsid w:val="00FA27D5"/>
    <w:rsid w:val="00FA29D2"/>
    <w:rsid w:val="00FA32F5"/>
    <w:rsid w:val="00FA355A"/>
    <w:rsid w:val="00FA365A"/>
    <w:rsid w:val="00FA3A52"/>
    <w:rsid w:val="00FA3B2B"/>
    <w:rsid w:val="00FA3B6E"/>
    <w:rsid w:val="00FA3C06"/>
    <w:rsid w:val="00FA3CF0"/>
    <w:rsid w:val="00FA3FA8"/>
    <w:rsid w:val="00FA4286"/>
    <w:rsid w:val="00FA4B16"/>
    <w:rsid w:val="00FA51EC"/>
    <w:rsid w:val="00FA569E"/>
    <w:rsid w:val="00FA583C"/>
    <w:rsid w:val="00FA5AC1"/>
    <w:rsid w:val="00FA5D56"/>
    <w:rsid w:val="00FA5E58"/>
    <w:rsid w:val="00FA5FE1"/>
    <w:rsid w:val="00FA603B"/>
    <w:rsid w:val="00FA61D1"/>
    <w:rsid w:val="00FA699F"/>
    <w:rsid w:val="00FA6EB8"/>
    <w:rsid w:val="00FA6FBD"/>
    <w:rsid w:val="00FA70E2"/>
    <w:rsid w:val="00FA717E"/>
    <w:rsid w:val="00FA719F"/>
    <w:rsid w:val="00FA7248"/>
    <w:rsid w:val="00FA75BD"/>
    <w:rsid w:val="00FA76A8"/>
    <w:rsid w:val="00FA7796"/>
    <w:rsid w:val="00FA79B2"/>
    <w:rsid w:val="00FA7C13"/>
    <w:rsid w:val="00FA7C1F"/>
    <w:rsid w:val="00FB0439"/>
    <w:rsid w:val="00FB0719"/>
    <w:rsid w:val="00FB148B"/>
    <w:rsid w:val="00FB1548"/>
    <w:rsid w:val="00FB1811"/>
    <w:rsid w:val="00FB19EF"/>
    <w:rsid w:val="00FB1D67"/>
    <w:rsid w:val="00FB2175"/>
    <w:rsid w:val="00FB27E1"/>
    <w:rsid w:val="00FB2CA7"/>
    <w:rsid w:val="00FB2D58"/>
    <w:rsid w:val="00FB314E"/>
    <w:rsid w:val="00FB3447"/>
    <w:rsid w:val="00FB3460"/>
    <w:rsid w:val="00FB3543"/>
    <w:rsid w:val="00FB3862"/>
    <w:rsid w:val="00FB3A7B"/>
    <w:rsid w:val="00FB3C4E"/>
    <w:rsid w:val="00FB3D7C"/>
    <w:rsid w:val="00FB3F2B"/>
    <w:rsid w:val="00FB4047"/>
    <w:rsid w:val="00FB411F"/>
    <w:rsid w:val="00FB420E"/>
    <w:rsid w:val="00FB480A"/>
    <w:rsid w:val="00FB482E"/>
    <w:rsid w:val="00FB4905"/>
    <w:rsid w:val="00FB4991"/>
    <w:rsid w:val="00FB53D0"/>
    <w:rsid w:val="00FB5508"/>
    <w:rsid w:val="00FB557C"/>
    <w:rsid w:val="00FB5595"/>
    <w:rsid w:val="00FB5E77"/>
    <w:rsid w:val="00FB627D"/>
    <w:rsid w:val="00FB63A1"/>
    <w:rsid w:val="00FB63D2"/>
    <w:rsid w:val="00FB66EB"/>
    <w:rsid w:val="00FB6E99"/>
    <w:rsid w:val="00FB715C"/>
    <w:rsid w:val="00FB7742"/>
    <w:rsid w:val="00FB792D"/>
    <w:rsid w:val="00FC01D5"/>
    <w:rsid w:val="00FC04DB"/>
    <w:rsid w:val="00FC08D1"/>
    <w:rsid w:val="00FC0BAC"/>
    <w:rsid w:val="00FC0F51"/>
    <w:rsid w:val="00FC0FE5"/>
    <w:rsid w:val="00FC14D6"/>
    <w:rsid w:val="00FC1564"/>
    <w:rsid w:val="00FC1631"/>
    <w:rsid w:val="00FC1712"/>
    <w:rsid w:val="00FC18FC"/>
    <w:rsid w:val="00FC1936"/>
    <w:rsid w:val="00FC1AFF"/>
    <w:rsid w:val="00FC1BAB"/>
    <w:rsid w:val="00FC2102"/>
    <w:rsid w:val="00FC235F"/>
    <w:rsid w:val="00FC2480"/>
    <w:rsid w:val="00FC24F6"/>
    <w:rsid w:val="00FC26E9"/>
    <w:rsid w:val="00FC2752"/>
    <w:rsid w:val="00FC29DE"/>
    <w:rsid w:val="00FC2B32"/>
    <w:rsid w:val="00FC2C38"/>
    <w:rsid w:val="00FC2D84"/>
    <w:rsid w:val="00FC2F01"/>
    <w:rsid w:val="00FC2FE5"/>
    <w:rsid w:val="00FC37C3"/>
    <w:rsid w:val="00FC4178"/>
    <w:rsid w:val="00FC435C"/>
    <w:rsid w:val="00FC4455"/>
    <w:rsid w:val="00FC488D"/>
    <w:rsid w:val="00FC4C17"/>
    <w:rsid w:val="00FC4D2B"/>
    <w:rsid w:val="00FC4DC4"/>
    <w:rsid w:val="00FC4EA9"/>
    <w:rsid w:val="00FC5195"/>
    <w:rsid w:val="00FC5203"/>
    <w:rsid w:val="00FC55D7"/>
    <w:rsid w:val="00FC57DB"/>
    <w:rsid w:val="00FC605F"/>
    <w:rsid w:val="00FC608B"/>
    <w:rsid w:val="00FC61ED"/>
    <w:rsid w:val="00FC6727"/>
    <w:rsid w:val="00FC6845"/>
    <w:rsid w:val="00FC6A9B"/>
    <w:rsid w:val="00FC6FE1"/>
    <w:rsid w:val="00FC716F"/>
    <w:rsid w:val="00FC74EF"/>
    <w:rsid w:val="00FC76C0"/>
    <w:rsid w:val="00FC7769"/>
    <w:rsid w:val="00FC7790"/>
    <w:rsid w:val="00FC77D8"/>
    <w:rsid w:val="00FC7864"/>
    <w:rsid w:val="00FC7B0E"/>
    <w:rsid w:val="00FC7BA6"/>
    <w:rsid w:val="00FC7D1F"/>
    <w:rsid w:val="00FC7F19"/>
    <w:rsid w:val="00FD0152"/>
    <w:rsid w:val="00FD09A2"/>
    <w:rsid w:val="00FD0A96"/>
    <w:rsid w:val="00FD10DE"/>
    <w:rsid w:val="00FD1605"/>
    <w:rsid w:val="00FD175D"/>
    <w:rsid w:val="00FD1870"/>
    <w:rsid w:val="00FD1984"/>
    <w:rsid w:val="00FD2319"/>
    <w:rsid w:val="00FD2D4E"/>
    <w:rsid w:val="00FD2F39"/>
    <w:rsid w:val="00FD2FAB"/>
    <w:rsid w:val="00FD3664"/>
    <w:rsid w:val="00FD37BD"/>
    <w:rsid w:val="00FD3D57"/>
    <w:rsid w:val="00FD40C1"/>
    <w:rsid w:val="00FD40CF"/>
    <w:rsid w:val="00FD41CE"/>
    <w:rsid w:val="00FD42FC"/>
    <w:rsid w:val="00FD465D"/>
    <w:rsid w:val="00FD47A3"/>
    <w:rsid w:val="00FD48D5"/>
    <w:rsid w:val="00FD48FE"/>
    <w:rsid w:val="00FD4A47"/>
    <w:rsid w:val="00FD4A51"/>
    <w:rsid w:val="00FD4D44"/>
    <w:rsid w:val="00FD5025"/>
    <w:rsid w:val="00FD5306"/>
    <w:rsid w:val="00FD5466"/>
    <w:rsid w:val="00FD5EF4"/>
    <w:rsid w:val="00FD60BD"/>
    <w:rsid w:val="00FD6270"/>
    <w:rsid w:val="00FD62E8"/>
    <w:rsid w:val="00FD67DA"/>
    <w:rsid w:val="00FD6ED3"/>
    <w:rsid w:val="00FD7191"/>
    <w:rsid w:val="00FD7391"/>
    <w:rsid w:val="00FD7EAA"/>
    <w:rsid w:val="00FE0135"/>
    <w:rsid w:val="00FE01DC"/>
    <w:rsid w:val="00FE035F"/>
    <w:rsid w:val="00FE0E4D"/>
    <w:rsid w:val="00FE1126"/>
    <w:rsid w:val="00FE144D"/>
    <w:rsid w:val="00FE1632"/>
    <w:rsid w:val="00FE16AF"/>
    <w:rsid w:val="00FE20D6"/>
    <w:rsid w:val="00FE21E0"/>
    <w:rsid w:val="00FE22CB"/>
    <w:rsid w:val="00FE264E"/>
    <w:rsid w:val="00FE28F0"/>
    <w:rsid w:val="00FE2A84"/>
    <w:rsid w:val="00FE2F16"/>
    <w:rsid w:val="00FE3383"/>
    <w:rsid w:val="00FE36CF"/>
    <w:rsid w:val="00FE3F44"/>
    <w:rsid w:val="00FE4518"/>
    <w:rsid w:val="00FE47E5"/>
    <w:rsid w:val="00FE5635"/>
    <w:rsid w:val="00FE58AA"/>
    <w:rsid w:val="00FE5B45"/>
    <w:rsid w:val="00FE604A"/>
    <w:rsid w:val="00FE62B6"/>
    <w:rsid w:val="00FE63E3"/>
    <w:rsid w:val="00FE6AA3"/>
    <w:rsid w:val="00FE6AD8"/>
    <w:rsid w:val="00FE7084"/>
    <w:rsid w:val="00FE70ED"/>
    <w:rsid w:val="00FE7163"/>
    <w:rsid w:val="00FE7443"/>
    <w:rsid w:val="00FE74D7"/>
    <w:rsid w:val="00FE74EC"/>
    <w:rsid w:val="00FE7D2D"/>
    <w:rsid w:val="00FF0070"/>
    <w:rsid w:val="00FF0579"/>
    <w:rsid w:val="00FF09B0"/>
    <w:rsid w:val="00FF0E4B"/>
    <w:rsid w:val="00FF138A"/>
    <w:rsid w:val="00FF19ED"/>
    <w:rsid w:val="00FF1BA1"/>
    <w:rsid w:val="00FF1C3C"/>
    <w:rsid w:val="00FF214A"/>
    <w:rsid w:val="00FF2AC7"/>
    <w:rsid w:val="00FF2BDA"/>
    <w:rsid w:val="00FF2EA4"/>
    <w:rsid w:val="00FF3096"/>
    <w:rsid w:val="00FF32EF"/>
    <w:rsid w:val="00FF3F4C"/>
    <w:rsid w:val="00FF4B54"/>
    <w:rsid w:val="00FF4D16"/>
    <w:rsid w:val="00FF52BB"/>
    <w:rsid w:val="00FF5620"/>
    <w:rsid w:val="00FF5743"/>
    <w:rsid w:val="00FF5853"/>
    <w:rsid w:val="00FF5C3A"/>
    <w:rsid w:val="00FF620F"/>
    <w:rsid w:val="00FF649E"/>
    <w:rsid w:val="00FF64F3"/>
    <w:rsid w:val="00FF651A"/>
    <w:rsid w:val="00FF711F"/>
    <w:rsid w:val="00FF7813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58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E5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E58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E58E1"/>
    <w:pPr>
      <w:spacing w:after="120"/>
    </w:pPr>
  </w:style>
  <w:style w:type="paragraph" w:styleId="a4">
    <w:name w:val="List Paragraph"/>
    <w:basedOn w:val="a"/>
    <w:uiPriority w:val="99"/>
    <w:qFormat/>
    <w:rsid w:val="008E58E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58E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8E1"/>
    <w:pPr>
      <w:tabs>
        <w:tab w:val="center" w:pos="4677"/>
        <w:tab w:val="right" w:pos="9355"/>
      </w:tabs>
      <w:spacing w:after="120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E58E1"/>
  </w:style>
  <w:style w:type="paragraph" w:styleId="a9">
    <w:name w:val="footer"/>
    <w:basedOn w:val="a"/>
    <w:link w:val="aa"/>
    <w:uiPriority w:val="99"/>
    <w:unhideWhenUsed/>
    <w:rsid w:val="008E58E1"/>
    <w:pPr>
      <w:tabs>
        <w:tab w:val="center" w:pos="4677"/>
        <w:tab w:val="right" w:pos="9355"/>
      </w:tabs>
      <w:spacing w:after="120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58E1"/>
  </w:style>
  <w:style w:type="table" w:styleId="ab">
    <w:name w:val="Table Grid"/>
    <w:basedOn w:val="a1"/>
    <w:uiPriority w:val="59"/>
    <w:rsid w:val="008E58E1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E58E1"/>
    <w:pPr>
      <w:suppressAutoHyphens/>
      <w:spacing w:after="120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2">
    <w:name w:val="Без интервала1"/>
    <w:rsid w:val="008E58E1"/>
    <w:pPr>
      <w:suppressAutoHyphens/>
      <w:spacing w:after="120"/>
    </w:pPr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8E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58E1"/>
  </w:style>
  <w:style w:type="character" w:customStyle="1" w:styleId="butback">
    <w:name w:val="butback"/>
    <w:basedOn w:val="a0"/>
    <w:rsid w:val="008E58E1"/>
  </w:style>
  <w:style w:type="character" w:customStyle="1" w:styleId="submenu-table">
    <w:name w:val="submenu-table"/>
    <w:basedOn w:val="a0"/>
    <w:rsid w:val="008E58E1"/>
  </w:style>
  <w:style w:type="character" w:customStyle="1" w:styleId="Zag11">
    <w:name w:val="Zag_11"/>
    <w:uiPriority w:val="99"/>
    <w:rsid w:val="008E58E1"/>
  </w:style>
  <w:style w:type="paragraph" w:customStyle="1" w:styleId="Osnova">
    <w:name w:val="Osnova"/>
    <w:basedOn w:val="a"/>
    <w:uiPriority w:val="99"/>
    <w:rsid w:val="008E58E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d">
    <w:name w:val="Основной текст с отступом Знак"/>
    <w:link w:val="ae"/>
    <w:locked/>
    <w:rsid w:val="008E58E1"/>
    <w:rPr>
      <w:rFonts w:eastAsiaTheme="minorEastAsia"/>
      <w:lang w:eastAsia="ru-RU"/>
    </w:rPr>
  </w:style>
  <w:style w:type="paragraph" w:styleId="ae">
    <w:name w:val="Body Text Indent"/>
    <w:basedOn w:val="a"/>
    <w:link w:val="ad"/>
    <w:rsid w:val="008E58E1"/>
    <w:pPr>
      <w:widowControl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8E58E1"/>
    <w:rPr>
      <w:rFonts w:eastAsiaTheme="minorEastAsia"/>
      <w:lang w:eastAsia="ru-RU"/>
    </w:rPr>
  </w:style>
  <w:style w:type="paragraph" w:customStyle="1" w:styleId="ConsNormal">
    <w:name w:val="ConsNormal"/>
    <w:rsid w:val="008E58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qFormat/>
    <w:rsid w:val="008E58E1"/>
    <w:rPr>
      <w:b/>
      <w:bCs/>
    </w:rPr>
  </w:style>
  <w:style w:type="paragraph" w:customStyle="1" w:styleId="Standard">
    <w:name w:val="Standard"/>
    <w:rsid w:val="008E58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8"/>
      <w:szCs w:val="20"/>
      <w:lang w:eastAsia="zh-CN"/>
    </w:rPr>
  </w:style>
  <w:style w:type="character" w:styleId="af0">
    <w:name w:val="Hyperlink"/>
    <w:basedOn w:val="a0"/>
    <w:uiPriority w:val="99"/>
    <w:unhideWhenUsed/>
    <w:rsid w:val="008E58E1"/>
    <w:rPr>
      <w:color w:val="0000FF"/>
      <w:u w:val="single"/>
    </w:rPr>
  </w:style>
  <w:style w:type="character" w:customStyle="1" w:styleId="c1">
    <w:name w:val="c1"/>
    <w:basedOn w:val="a0"/>
    <w:rsid w:val="008E58E1"/>
  </w:style>
  <w:style w:type="character" w:customStyle="1" w:styleId="af1">
    <w:name w:val="Основной текст Знак"/>
    <w:basedOn w:val="a0"/>
    <w:link w:val="af2"/>
    <w:semiHidden/>
    <w:locked/>
    <w:rsid w:val="008E58E1"/>
    <w:rPr>
      <w:rFonts w:ascii="Calibri" w:hAnsi="Calibri" w:cs="Calibri"/>
    </w:rPr>
  </w:style>
  <w:style w:type="paragraph" w:styleId="af2">
    <w:name w:val="Body Text"/>
    <w:basedOn w:val="a"/>
    <w:link w:val="af1"/>
    <w:semiHidden/>
    <w:rsid w:val="008E58E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link w:val="af2"/>
    <w:uiPriority w:val="99"/>
    <w:semiHidden/>
    <w:rsid w:val="008E58E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8E58E1"/>
    <w:pPr>
      <w:ind w:left="720"/>
    </w:pPr>
    <w:rPr>
      <w:rFonts w:ascii="Calibri" w:eastAsia="Times New Roman" w:hAnsi="Calibri" w:cs="Calibri"/>
    </w:rPr>
  </w:style>
  <w:style w:type="paragraph" w:styleId="20">
    <w:name w:val="Body Text Indent 2"/>
    <w:basedOn w:val="a"/>
    <w:link w:val="21"/>
    <w:rsid w:val="008E58E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1">
    <w:name w:val="Основной текст с отступом 2 Знак"/>
    <w:basedOn w:val="a0"/>
    <w:link w:val="20"/>
    <w:rsid w:val="008E58E1"/>
    <w:rPr>
      <w:rFonts w:ascii="Calibri" w:eastAsia="Times New Roman" w:hAnsi="Calibri" w:cs="Calibri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E58E1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E58E1"/>
  </w:style>
  <w:style w:type="paragraph" w:styleId="af3">
    <w:name w:val="footnote text"/>
    <w:basedOn w:val="a"/>
    <w:link w:val="af4"/>
    <w:unhideWhenUsed/>
    <w:rsid w:val="008E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8E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nhideWhenUsed/>
    <w:rsid w:val="008E58E1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Текст Знак"/>
    <w:basedOn w:val="a0"/>
    <w:link w:val="af5"/>
    <w:rsid w:val="008E5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otnote reference"/>
    <w:basedOn w:val="a0"/>
    <w:unhideWhenUsed/>
    <w:rsid w:val="008E58E1"/>
    <w:rPr>
      <w:vertAlign w:val="superscript"/>
    </w:rPr>
  </w:style>
  <w:style w:type="paragraph" w:customStyle="1" w:styleId="af8">
    <w:name w:val="Знак"/>
    <w:basedOn w:val="a"/>
    <w:rsid w:val="008E58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2020-10-20T04:33:00Z</dcterms:created>
  <dcterms:modified xsi:type="dcterms:W3CDTF">2020-10-20T04:33:00Z</dcterms:modified>
</cp:coreProperties>
</file>