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C4" w:rsidRPr="00823EC4" w:rsidRDefault="00823EC4" w:rsidP="00823EC4">
      <w:pPr>
        <w:jc w:val="center"/>
      </w:pPr>
      <w:r w:rsidRPr="00823EC4">
        <w:t xml:space="preserve">Муниципальное бюджетное образовательное учреждение  дополнительного                     образования детей «Центр дополнительного образования </w:t>
      </w:r>
    </w:p>
    <w:p w:rsidR="00823EC4" w:rsidRPr="00823EC4" w:rsidRDefault="00823EC4" w:rsidP="00823EC4">
      <w:pPr>
        <w:jc w:val="center"/>
      </w:pPr>
      <w:r w:rsidRPr="00823EC4">
        <w:t xml:space="preserve"> Пограничного муниципального района»</w:t>
      </w:r>
    </w:p>
    <w:p w:rsidR="00823EC4" w:rsidRPr="00823EC4" w:rsidRDefault="00823EC4" w:rsidP="00823EC4">
      <w:pPr>
        <w:jc w:val="center"/>
      </w:pPr>
    </w:p>
    <w:p w:rsidR="00823EC4" w:rsidRPr="00823EC4" w:rsidRDefault="00823EC4" w:rsidP="00823EC4"/>
    <w:p w:rsidR="00823EC4" w:rsidRPr="00823EC4" w:rsidRDefault="00823EC4" w:rsidP="00823EC4">
      <w:pPr>
        <w:jc w:val="right"/>
      </w:pPr>
      <w:r w:rsidRPr="00823EC4">
        <w:t>« Утверждаю»</w:t>
      </w:r>
    </w:p>
    <w:p w:rsidR="00823EC4" w:rsidRPr="00823EC4" w:rsidRDefault="00823EC4" w:rsidP="00823EC4">
      <w:pPr>
        <w:jc w:val="right"/>
      </w:pPr>
      <w:r w:rsidRPr="00823EC4">
        <w:t xml:space="preserve">                                           Директор___________ И.В.Малышева</w:t>
      </w:r>
    </w:p>
    <w:p w:rsidR="00823EC4" w:rsidRDefault="00823EC4" w:rsidP="00823EC4">
      <w:pPr>
        <w:jc w:val="right"/>
      </w:pPr>
      <w:r w:rsidRPr="00823EC4">
        <w:t xml:space="preserve">                                        </w:t>
      </w:r>
    </w:p>
    <w:p w:rsidR="00823EC4" w:rsidRPr="00823EC4" w:rsidRDefault="00823EC4" w:rsidP="00823EC4">
      <w:pPr>
        <w:jc w:val="right"/>
      </w:pPr>
      <w:r w:rsidRPr="00823EC4">
        <w:t>Принято педагогическим советом</w:t>
      </w:r>
    </w:p>
    <w:p w:rsidR="00823EC4" w:rsidRPr="00823EC4" w:rsidRDefault="00823EC4" w:rsidP="00823EC4">
      <w:pPr>
        <w:jc w:val="right"/>
      </w:pPr>
      <w:r w:rsidRPr="00823EC4">
        <w:t xml:space="preserve">                                        Протокол № __________________</w:t>
      </w:r>
    </w:p>
    <w:p w:rsidR="00823EC4" w:rsidRPr="00823EC4" w:rsidRDefault="00823EC4" w:rsidP="00823EC4">
      <w:pPr>
        <w:jc w:val="right"/>
      </w:pPr>
      <w:r w:rsidRPr="00823EC4">
        <w:t xml:space="preserve">                                от «_____»__________20</w:t>
      </w:r>
      <w:r>
        <w:t>20</w:t>
      </w:r>
      <w:r w:rsidRPr="00823EC4">
        <w:t xml:space="preserve"> г.</w:t>
      </w:r>
    </w:p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  <w:r w:rsidRPr="00823EC4">
        <w:rPr>
          <w:b/>
          <w:sz w:val="44"/>
          <w:szCs w:val="32"/>
        </w:rPr>
        <w:t>Общеобразовательная программа кружка</w:t>
      </w:r>
    </w:p>
    <w:p w:rsidR="00823EC4" w:rsidRPr="00823EC4" w:rsidRDefault="00823EC4" w:rsidP="00823EC4">
      <w:pPr>
        <w:jc w:val="center"/>
        <w:rPr>
          <w:b/>
          <w:sz w:val="44"/>
          <w:szCs w:val="32"/>
        </w:rPr>
      </w:pPr>
      <w:r w:rsidRPr="00823EC4">
        <w:rPr>
          <w:b/>
          <w:sz w:val="44"/>
          <w:szCs w:val="32"/>
        </w:rPr>
        <w:t>«Умелые ру</w:t>
      </w:r>
      <w:r>
        <w:rPr>
          <w:b/>
          <w:sz w:val="44"/>
          <w:szCs w:val="32"/>
        </w:rPr>
        <w:t>ч</w:t>
      </w:r>
      <w:r w:rsidRPr="00823EC4">
        <w:rPr>
          <w:b/>
          <w:sz w:val="44"/>
          <w:szCs w:val="32"/>
        </w:rPr>
        <w:t>ки»»</w:t>
      </w:r>
    </w:p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</w:pPr>
    </w:p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>
      <w:r w:rsidRPr="00823EC4">
        <w:t xml:space="preserve">Возраст : </w:t>
      </w:r>
      <w:r>
        <w:t>6,5-8 лет</w:t>
      </w:r>
    </w:p>
    <w:p w:rsidR="00823EC4" w:rsidRPr="00823EC4" w:rsidRDefault="00823EC4" w:rsidP="00823EC4">
      <w:r w:rsidRPr="00823EC4">
        <w:t>Срок реализации : 1 год</w:t>
      </w:r>
    </w:p>
    <w:p w:rsidR="00823EC4" w:rsidRPr="00823EC4" w:rsidRDefault="00823EC4" w:rsidP="00823EC4">
      <w:r w:rsidRPr="00823EC4">
        <w:t xml:space="preserve">Автор программы: </w:t>
      </w:r>
      <w:r>
        <w:t>Соколова Ирина Васильевна</w:t>
      </w:r>
    </w:p>
    <w:p w:rsidR="00823EC4" w:rsidRPr="00823EC4" w:rsidRDefault="00823EC4" w:rsidP="00823EC4">
      <w:r w:rsidRPr="00823EC4">
        <w:t>Составила: Бисик Елена Петровна, педагог дополнительного образования</w:t>
      </w:r>
    </w:p>
    <w:p w:rsidR="00823EC4" w:rsidRPr="00823EC4" w:rsidRDefault="00823EC4" w:rsidP="00823EC4">
      <w:r w:rsidRPr="00823EC4">
        <w:t xml:space="preserve"> МБОУ ДОД ЦДОД</w:t>
      </w:r>
    </w:p>
    <w:p w:rsidR="00823EC4" w:rsidRPr="00823EC4" w:rsidRDefault="00823EC4" w:rsidP="00823EC4"/>
    <w:p w:rsidR="00823EC4" w:rsidRPr="00823EC4" w:rsidRDefault="00823EC4" w:rsidP="00823EC4"/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</w:pPr>
    </w:p>
    <w:p w:rsidR="00823EC4" w:rsidRPr="00823EC4" w:rsidRDefault="00823EC4" w:rsidP="00823EC4">
      <w:pPr>
        <w:jc w:val="center"/>
      </w:pPr>
      <w:r w:rsidRPr="00823EC4">
        <w:t>п. Пограничный</w:t>
      </w:r>
    </w:p>
    <w:p w:rsidR="00823EC4" w:rsidRPr="00823EC4" w:rsidRDefault="00823EC4" w:rsidP="00823EC4">
      <w:pPr>
        <w:jc w:val="center"/>
      </w:pPr>
      <w:r w:rsidRPr="00823EC4">
        <w:t>20</w:t>
      </w:r>
      <w:r>
        <w:t>20</w:t>
      </w:r>
      <w:r w:rsidRPr="00823EC4">
        <w:t>-202</w:t>
      </w:r>
      <w:r>
        <w:t>1</w:t>
      </w:r>
      <w:r w:rsidRPr="00823EC4">
        <w:t>г.</w:t>
      </w:r>
    </w:p>
    <w:p w:rsidR="00977BFD" w:rsidRDefault="00977BFD" w:rsidP="00977BFD">
      <w:pPr>
        <w:tabs>
          <w:tab w:val="left" w:pos="2160"/>
          <w:tab w:val="left" w:pos="4980"/>
          <w:tab w:val="center" w:pos="5580"/>
          <w:tab w:val="left" w:pos="7740"/>
        </w:tabs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</w:p>
    <w:p w:rsidR="00D90BFE" w:rsidRPr="00BB6909" w:rsidRDefault="00D90BFE" w:rsidP="00D90BFE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  <w:sz w:val="28"/>
          <w:szCs w:val="28"/>
        </w:rPr>
      </w:pPr>
      <w:r w:rsidRPr="00BB6909">
        <w:rPr>
          <w:b/>
          <w:iCs/>
          <w:spacing w:val="-13"/>
          <w:sz w:val="28"/>
          <w:szCs w:val="28"/>
        </w:rPr>
        <w:t>ПОЯСНИТЕЛЬНАЯ ЗАПИСКА</w:t>
      </w:r>
    </w:p>
    <w:p w:rsidR="00D90BFE" w:rsidRPr="00E01A3B" w:rsidRDefault="00D90BFE" w:rsidP="00D90BFE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i/>
          <w:iCs/>
          <w:spacing w:val="-13"/>
        </w:rPr>
      </w:pPr>
    </w:p>
    <w:p w:rsidR="00D90BFE" w:rsidRPr="00341163" w:rsidRDefault="00D90BFE" w:rsidP="00D90BFE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</w:t>
      </w:r>
      <w:r w:rsidRPr="00341163">
        <w:rPr>
          <w:iCs/>
          <w:color w:val="3366FF"/>
          <w:spacing w:val="-13"/>
          <w:sz w:val="28"/>
          <w:szCs w:val="28"/>
        </w:rPr>
        <w:t xml:space="preserve"> </w:t>
      </w:r>
      <w:r w:rsidRPr="00341163">
        <w:rPr>
          <w:iCs/>
          <w:spacing w:val="-13"/>
          <w:sz w:val="28"/>
          <w:szCs w:val="28"/>
        </w:rPr>
        <w:t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</w:t>
      </w:r>
      <w:r w:rsidR="00007953">
        <w:rPr>
          <w:iCs/>
          <w:spacing w:val="-13"/>
          <w:sz w:val="28"/>
          <w:szCs w:val="28"/>
        </w:rPr>
        <w:t>ой</w:t>
      </w:r>
      <w:r w:rsidRPr="00341163">
        <w:rPr>
          <w:iCs/>
          <w:spacing w:val="-13"/>
          <w:sz w:val="28"/>
          <w:szCs w:val="28"/>
        </w:rPr>
        <w:t xml:space="preserve"> личности, отличающейся неповторимостью, оригинальностью.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Что же понимается под творческими способностями? 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D90BFE" w:rsidRPr="00341163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341163">
        <w:rPr>
          <w:iCs/>
          <w:spacing w:val="-13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D90BFE" w:rsidRPr="00341163" w:rsidRDefault="00987D81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 xml:space="preserve">Таким образом, творчество – </w:t>
      </w:r>
      <w:r w:rsidR="00D90BFE" w:rsidRPr="00341163">
        <w:rPr>
          <w:iCs/>
          <w:spacing w:val="-13"/>
          <w:sz w:val="28"/>
          <w:szCs w:val="28"/>
        </w:rPr>
        <w:t>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D90BFE" w:rsidRPr="00BB6909" w:rsidRDefault="00D90BFE" w:rsidP="00D90BFE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</w:p>
    <w:p w:rsidR="00D90BFE" w:rsidRPr="00BB6909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   Художественно-эстетическое воспитание занимает одно из ведущих мест в содержании воспитательного процесса школьного образовательного учреждения.</w:t>
      </w:r>
    </w:p>
    <w:p w:rsidR="00D90BFE" w:rsidRPr="00BB6909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 xml:space="preserve"> Основой эстетического воспитания является искусство. Рабочая программа «Умелые ручки» составлена в соответствии с новыми требованиями ФГОС начального общего образования и имеет художественно-эстетическую направленность. </w:t>
      </w:r>
    </w:p>
    <w:p w:rsidR="00D90BFE" w:rsidRPr="00BB6909" w:rsidRDefault="00D90BFE" w:rsidP="00D90BFE">
      <w:pPr>
        <w:rPr>
          <w:sz w:val="28"/>
          <w:szCs w:val="28"/>
        </w:rPr>
      </w:pPr>
      <w:r w:rsidRPr="00BB6909">
        <w:rPr>
          <w:sz w:val="28"/>
          <w:szCs w:val="28"/>
        </w:rPr>
        <w:t>Программа « Умелые ручки» разработана на основе Программы внеурочной деятельности для младших школьников « Смотрю на мир глазами художника» // Примерные программы внеурочной деятельности. Начальное и общее образование. / В. А. Горский, А. А. Тимофеев, Д.В. Смирнов; под ред. В. А. Горского - М.: Просвещение, 2011г. Примерные программы художественно-эстетического направления.</w:t>
      </w:r>
    </w:p>
    <w:p w:rsidR="00D90BFE" w:rsidRPr="00BB6909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b/>
          <w:sz w:val="28"/>
          <w:szCs w:val="28"/>
        </w:rPr>
        <w:t xml:space="preserve">Направленность программы </w:t>
      </w:r>
      <w:r w:rsidRPr="004A720C">
        <w:rPr>
          <w:iCs/>
          <w:sz w:val="28"/>
          <w:szCs w:val="28"/>
        </w:rPr>
        <w:t xml:space="preserve"> кружка «Умелые ручки»-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художественно-эстетическая,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по </w:t>
      </w:r>
      <w:r>
        <w:rPr>
          <w:sz w:val="28"/>
          <w:szCs w:val="28"/>
        </w:rPr>
        <w:t>функциональному предназначению-</w:t>
      </w:r>
      <w:r w:rsidRPr="004A720C">
        <w:rPr>
          <w:sz w:val="28"/>
          <w:szCs w:val="28"/>
        </w:rPr>
        <w:t xml:space="preserve"> общекультурная,</w:t>
      </w:r>
    </w:p>
    <w:p w:rsidR="00D90BFE" w:rsidRPr="004A720C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организации - </w:t>
      </w:r>
      <w:r w:rsidRPr="004A720C">
        <w:rPr>
          <w:sz w:val="28"/>
          <w:szCs w:val="28"/>
        </w:rPr>
        <w:t xml:space="preserve">кружковая, </w:t>
      </w: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 </w:t>
      </w:r>
      <w:r>
        <w:rPr>
          <w:sz w:val="28"/>
          <w:szCs w:val="28"/>
        </w:rPr>
        <w:t>по времени реализации-</w:t>
      </w:r>
      <w:r w:rsidRPr="004A720C">
        <w:rPr>
          <w:sz w:val="28"/>
          <w:szCs w:val="28"/>
        </w:rPr>
        <w:t xml:space="preserve"> годичная </w:t>
      </w:r>
      <w:r>
        <w:rPr>
          <w:sz w:val="28"/>
          <w:szCs w:val="28"/>
        </w:rPr>
        <w:t>.</w:t>
      </w:r>
    </w:p>
    <w:p w:rsidR="00D90BFE" w:rsidRPr="004A720C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iCs/>
          <w:sz w:val="28"/>
          <w:szCs w:val="28"/>
        </w:rPr>
      </w:pPr>
      <w:r w:rsidRPr="00E01A3B">
        <w:rPr>
          <w:b/>
          <w:sz w:val="28"/>
          <w:szCs w:val="28"/>
        </w:rPr>
        <w:t>Новизна программы</w:t>
      </w:r>
      <w:r w:rsidRPr="00E01A3B">
        <w:rPr>
          <w:sz w:val="28"/>
          <w:szCs w:val="28"/>
        </w:rPr>
        <w:t xml:space="preserve"> состоит в том, что</w:t>
      </w:r>
      <w:r w:rsidRPr="00E01A3B">
        <w:rPr>
          <w:iCs/>
          <w:sz w:val="28"/>
          <w:szCs w:val="28"/>
        </w:rPr>
        <w:t xml:space="preserve">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E01A3B">
        <w:rPr>
          <w:sz w:val="28"/>
          <w:szCs w:val="28"/>
        </w:rPr>
        <w:t xml:space="preserve"> </w:t>
      </w:r>
      <w:r w:rsidRPr="00E01A3B">
        <w:rPr>
          <w:iCs/>
          <w:sz w:val="28"/>
          <w:szCs w:val="28"/>
        </w:rPr>
        <w:t xml:space="preserve">– приобщение детей к продуктивной творческой деятельности. </w:t>
      </w:r>
    </w:p>
    <w:p w:rsidR="00D90BFE" w:rsidRPr="00E01A3B" w:rsidRDefault="00D90BFE" w:rsidP="00D90BFE">
      <w:pPr>
        <w:rPr>
          <w:iCs/>
          <w:sz w:val="28"/>
          <w:szCs w:val="28"/>
        </w:rPr>
      </w:pPr>
    </w:p>
    <w:p w:rsidR="00D90BFE" w:rsidRPr="004A720C" w:rsidRDefault="00D90BFE" w:rsidP="00D90BFE">
      <w:pPr>
        <w:rPr>
          <w:sz w:val="28"/>
          <w:szCs w:val="28"/>
        </w:rPr>
      </w:pPr>
      <w:r w:rsidRPr="00E01A3B">
        <w:rPr>
          <w:b/>
          <w:sz w:val="28"/>
          <w:szCs w:val="28"/>
        </w:rPr>
        <w:t>Актуальность</w:t>
      </w:r>
      <w:r w:rsidRPr="00E01A3B">
        <w:rPr>
          <w:sz w:val="28"/>
          <w:szCs w:val="28"/>
        </w:rPr>
        <w:t xml:space="preserve"> программы обусловлена тем, что является составной частью художественно-эстетического направления внеурочной</w:t>
      </w:r>
      <w:r w:rsidRPr="004A720C">
        <w:rPr>
          <w:sz w:val="28"/>
          <w:szCs w:val="28"/>
        </w:rPr>
        <w:t xml:space="preserve">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</w:t>
      </w:r>
      <w:r w:rsidR="00957F0E">
        <w:rPr>
          <w:sz w:val="28"/>
          <w:szCs w:val="28"/>
        </w:rPr>
        <w:t xml:space="preserve"> </w:t>
      </w:r>
      <w:r w:rsidRPr="004A720C">
        <w:rPr>
          <w:sz w:val="28"/>
          <w:szCs w:val="28"/>
        </w:rPr>
        <w:t>художественной деятельности.</w:t>
      </w: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>Оно способствует изменению отношения ребенка к процессу познания, развивает широту интер</w:t>
      </w:r>
      <w:r>
        <w:rPr>
          <w:sz w:val="28"/>
          <w:szCs w:val="28"/>
        </w:rPr>
        <w:t xml:space="preserve">есов и любознательность, что </w:t>
      </w:r>
      <w:r w:rsidRPr="004A720C">
        <w:rPr>
          <w:sz w:val="28"/>
          <w:szCs w:val="28"/>
        </w:rPr>
        <w:t>является базовыми ориентирами федеральных образовательных стандартов</w:t>
      </w:r>
      <w:r>
        <w:rPr>
          <w:sz w:val="28"/>
          <w:szCs w:val="28"/>
        </w:rPr>
        <w:t>.</w:t>
      </w:r>
    </w:p>
    <w:p w:rsidR="00D90BFE" w:rsidRPr="004A720C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  <w:r w:rsidRPr="004A720C">
        <w:rPr>
          <w:sz w:val="28"/>
          <w:szCs w:val="28"/>
        </w:rPr>
        <w:t xml:space="preserve">Программа рассчитана на учащихся младшего школьного возраста. Продолжительность обучения 1 год. Учебная группа состоит из </w:t>
      </w:r>
      <w:r w:rsidR="00957F0E">
        <w:rPr>
          <w:sz w:val="28"/>
          <w:szCs w:val="28"/>
        </w:rPr>
        <w:t>20</w:t>
      </w:r>
      <w:r w:rsidRPr="004A720C">
        <w:rPr>
          <w:sz w:val="28"/>
          <w:szCs w:val="28"/>
        </w:rPr>
        <w:t xml:space="preserve"> учащихся. Занятие проводится </w:t>
      </w:r>
      <w:r w:rsidR="00957F0E">
        <w:rPr>
          <w:sz w:val="28"/>
          <w:szCs w:val="28"/>
        </w:rPr>
        <w:t>4</w:t>
      </w:r>
      <w:r w:rsidRPr="004A720C">
        <w:rPr>
          <w:sz w:val="28"/>
          <w:szCs w:val="28"/>
        </w:rPr>
        <w:t xml:space="preserve"> раз</w:t>
      </w:r>
      <w:r w:rsidR="00BA2832">
        <w:rPr>
          <w:sz w:val="28"/>
          <w:szCs w:val="28"/>
        </w:rPr>
        <w:t>а</w:t>
      </w:r>
      <w:r w:rsidRPr="004A720C">
        <w:rPr>
          <w:sz w:val="28"/>
          <w:szCs w:val="28"/>
        </w:rPr>
        <w:t xml:space="preserve"> в неделю в течение  года, пр</w:t>
      </w:r>
      <w:r>
        <w:rPr>
          <w:sz w:val="28"/>
          <w:szCs w:val="28"/>
        </w:rPr>
        <w:t>одолжительность занятий 35 мин.</w:t>
      </w: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Pr="004970F2" w:rsidRDefault="00D90BFE" w:rsidP="00D90BFE">
      <w:pPr>
        <w:rPr>
          <w:b/>
          <w:sz w:val="28"/>
          <w:szCs w:val="28"/>
        </w:rPr>
      </w:pPr>
    </w:p>
    <w:p w:rsidR="00D90BFE" w:rsidRPr="004970F2" w:rsidRDefault="00D90BFE" w:rsidP="00D90BFE">
      <w:pPr>
        <w:rPr>
          <w:b/>
          <w:sz w:val="28"/>
          <w:szCs w:val="28"/>
        </w:rPr>
      </w:pPr>
      <w:r w:rsidRPr="004970F2">
        <w:rPr>
          <w:b/>
          <w:sz w:val="28"/>
          <w:szCs w:val="28"/>
        </w:rPr>
        <w:t xml:space="preserve">Цель программы: </w:t>
      </w:r>
    </w:p>
    <w:p w:rsidR="00D90BFE" w:rsidRDefault="00D90BFE" w:rsidP="00D90BFE">
      <w:pPr>
        <w:rPr>
          <w:sz w:val="28"/>
          <w:szCs w:val="28"/>
        </w:rPr>
      </w:pPr>
      <w:r w:rsidRPr="004970F2">
        <w:rPr>
          <w:sz w:val="28"/>
          <w:szCs w:val="28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</w:t>
      </w:r>
      <w:r>
        <w:rPr>
          <w:sz w:val="28"/>
          <w:szCs w:val="28"/>
        </w:rPr>
        <w:t>бразного мышления и воображения.</w:t>
      </w: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43610">
        <w:rPr>
          <w:b/>
          <w:sz w:val="28"/>
          <w:szCs w:val="28"/>
        </w:rPr>
        <w:t>адачи</w:t>
      </w:r>
      <w:r w:rsidRPr="00743610">
        <w:rPr>
          <w:sz w:val="28"/>
          <w:szCs w:val="28"/>
        </w:rPr>
        <w:t>:</w:t>
      </w:r>
    </w:p>
    <w:p w:rsidR="00D90BFE" w:rsidRPr="00743610" w:rsidRDefault="00D90BFE" w:rsidP="00D90BF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6160"/>
      </w:tblGrid>
      <w:tr w:rsidR="00D90BFE" w:rsidRPr="00743610" w:rsidTr="00311BE9">
        <w:trPr>
          <w:trHeight w:val="231"/>
        </w:trPr>
        <w:tc>
          <w:tcPr>
            <w:tcW w:w="3080" w:type="dxa"/>
          </w:tcPr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Образовательные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D90BFE" w:rsidRPr="00743610" w:rsidRDefault="00D90BFE" w:rsidP="00311BE9">
            <w:pPr>
              <w:rPr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1.</w:t>
            </w:r>
            <w:r w:rsidRPr="00743610">
              <w:rPr>
                <w:sz w:val="28"/>
                <w:szCs w:val="28"/>
              </w:rPr>
              <w:t xml:space="preserve"> Формировать навыки и умения по изготовлению и оформлению выполненной работы.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2. Познакомить со свойствами материалов и инструментами.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3.Научить</w:t>
            </w:r>
            <w:r w:rsidRPr="00743610">
              <w:rPr>
                <w:sz w:val="28"/>
                <w:szCs w:val="28"/>
              </w:rPr>
              <w:t xml:space="preserve"> применять инструменты и приспособления.</w:t>
            </w:r>
            <w:r w:rsidRPr="00743610">
              <w:rPr>
                <w:bCs/>
                <w:sz w:val="28"/>
                <w:szCs w:val="28"/>
              </w:rPr>
              <w:t xml:space="preserve"> 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4.Познакомить с правилами техники безопасности при работе с инструментами и материалами.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5.Обучить приемам художественного моделирования из бумаги.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6. Обучит</w:t>
            </w:r>
            <w:r>
              <w:rPr>
                <w:bCs/>
                <w:sz w:val="28"/>
                <w:szCs w:val="28"/>
              </w:rPr>
              <w:t>ь выполнению швов «через край»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7. Познакомить с технологией</w:t>
            </w:r>
            <w:r>
              <w:rPr>
                <w:bCs/>
                <w:sz w:val="28"/>
                <w:szCs w:val="28"/>
              </w:rPr>
              <w:t xml:space="preserve"> использования гофрированной бумаги, салфеток при изготовлении поделок </w:t>
            </w:r>
            <w:r w:rsidRPr="00743610">
              <w:rPr>
                <w:bCs/>
                <w:sz w:val="28"/>
                <w:szCs w:val="28"/>
              </w:rPr>
              <w:t>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 xml:space="preserve">8. Изучить технику конструирования поделок из природного и </w:t>
            </w:r>
            <w:r>
              <w:rPr>
                <w:bCs/>
                <w:sz w:val="28"/>
                <w:szCs w:val="28"/>
              </w:rPr>
              <w:t>бросового материала, пластилина, соленого теста .</w:t>
            </w:r>
          </w:p>
        </w:tc>
      </w:tr>
      <w:tr w:rsidR="00D90BFE" w:rsidRPr="00743610" w:rsidTr="00311BE9">
        <w:trPr>
          <w:trHeight w:val="231"/>
        </w:trPr>
        <w:tc>
          <w:tcPr>
            <w:tcW w:w="3080" w:type="dxa"/>
          </w:tcPr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Развивающие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1.Расширять художественный кругозор.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2.Развивать мелкую моторику рук.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3.Развивать внимание, память</w:t>
            </w:r>
          </w:p>
        </w:tc>
      </w:tr>
      <w:tr w:rsidR="00D90BFE" w:rsidRPr="00743610" w:rsidTr="00311BE9">
        <w:trPr>
          <w:trHeight w:val="231"/>
        </w:trPr>
        <w:tc>
          <w:tcPr>
            <w:tcW w:w="3080" w:type="dxa"/>
          </w:tcPr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Воспитательные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1.Воспитывать усидчивость, аккуратность.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2. Адаптировать детей к школе.</w:t>
            </w:r>
          </w:p>
          <w:p w:rsidR="00D90BFE" w:rsidRPr="00743610" w:rsidRDefault="00D90BFE" w:rsidP="00311BE9">
            <w:pPr>
              <w:rPr>
                <w:bCs/>
                <w:sz w:val="28"/>
                <w:szCs w:val="28"/>
              </w:rPr>
            </w:pPr>
            <w:r w:rsidRPr="00743610">
              <w:rPr>
                <w:bCs/>
                <w:sz w:val="28"/>
                <w:szCs w:val="28"/>
              </w:rPr>
              <w:t>3. Воспитывать эстетический вкус, чувство прекрасного.</w:t>
            </w:r>
          </w:p>
        </w:tc>
      </w:tr>
    </w:tbl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b/>
          <w:sz w:val="28"/>
          <w:szCs w:val="28"/>
        </w:rPr>
      </w:pPr>
      <w:r w:rsidRPr="00FF76FD">
        <w:rPr>
          <w:b/>
          <w:sz w:val="28"/>
          <w:szCs w:val="28"/>
        </w:rPr>
        <w:t>Педагогические принципы:</w:t>
      </w:r>
    </w:p>
    <w:p w:rsidR="00D90BFE" w:rsidRPr="00FF76FD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- принцип </w:t>
      </w:r>
      <w:r w:rsidRPr="00815DAB">
        <w:rPr>
          <w:sz w:val="28"/>
          <w:szCs w:val="28"/>
          <w:u w:val="single"/>
        </w:rPr>
        <w:t>природосообразности</w:t>
      </w:r>
      <w:r w:rsidRPr="00815DAB">
        <w:rPr>
          <w:sz w:val="28"/>
          <w:szCs w:val="28"/>
        </w:rPr>
        <w:t>, один из самых старых педагогических прин</w:t>
      </w:r>
      <w:r w:rsidRPr="00815DAB">
        <w:rPr>
          <w:sz w:val="28"/>
          <w:szCs w:val="28"/>
        </w:rPr>
        <w:softHyphen/>
        <w:t>ципов: в процессе обучения следует опираться на возраст и потенциальные возможности учащихся, зоны их ближайшего развития; следует, на</w:t>
      </w:r>
      <w:r w:rsidRPr="00815DAB">
        <w:rPr>
          <w:sz w:val="28"/>
          <w:szCs w:val="28"/>
        </w:rPr>
        <w:softHyphen/>
        <w:t>правлять обучение на самовоспитание, самообразование и самообучение учащихся;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- принцип </w:t>
      </w:r>
      <w:r w:rsidRPr="00815DAB">
        <w:rPr>
          <w:sz w:val="28"/>
          <w:szCs w:val="28"/>
          <w:u w:val="single"/>
        </w:rPr>
        <w:t>гуманизации</w:t>
      </w:r>
      <w:r w:rsidRPr="00815DAB">
        <w:rPr>
          <w:sz w:val="28"/>
          <w:szCs w:val="28"/>
        </w:rPr>
        <w:t>, суть которого состоит в том, что сам педагогичес</w:t>
      </w:r>
      <w:r w:rsidRPr="00815DAB">
        <w:rPr>
          <w:sz w:val="28"/>
          <w:szCs w:val="28"/>
        </w:rPr>
        <w:softHyphen/>
        <w:t>кий процесс строится на полном признании гражданских прав учащегося. Этот принцип ставит педагога и ученика на одну ступень - ученик заслу</w:t>
      </w:r>
      <w:r w:rsidRPr="00815DAB">
        <w:rPr>
          <w:sz w:val="28"/>
          <w:szCs w:val="28"/>
        </w:rPr>
        <w:softHyphen/>
        <w:t>живает такого же уважения, как и педагог;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принцип целостности, проявляющийся в наличии единства и взаимосвязи всех компонентов педагогического процесса;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- принцип </w:t>
      </w:r>
      <w:r w:rsidRPr="00815DAB">
        <w:rPr>
          <w:sz w:val="28"/>
          <w:szCs w:val="28"/>
          <w:u w:val="single"/>
        </w:rPr>
        <w:t xml:space="preserve">культуросообразности </w:t>
      </w:r>
      <w:r w:rsidRPr="00815DAB">
        <w:rPr>
          <w:sz w:val="28"/>
          <w:szCs w:val="28"/>
        </w:rPr>
        <w:t>- заключается в использовании в воспита</w:t>
      </w:r>
      <w:r w:rsidRPr="00815DAB">
        <w:rPr>
          <w:sz w:val="28"/>
          <w:szCs w:val="28"/>
        </w:rPr>
        <w:softHyphen/>
        <w:t>нии тех культурологических особенностей, которые свойственны данной среде.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FF76FD" w:rsidRDefault="00D90BFE" w:rsidP="00D90BFE">
      <w:pPr>
        <w:rPr>
          <w:b/>
          <w:sz w:val="28"/>
          <w:szCs w:val="28"/>
        </w:rPr>
      </w:pPr>
      <w:r w:rsidRPr="00FF76FD">
        <w:rPr>
          <w:b/>
          <w:sz w:val="28"/>
          <w:szCs w:val="28"/>
        </w:rPr>
        <w:t>Психологическое обеспечение программы.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создание комфортной, доброжелательной атмосферы на занятиях;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формирование умений учащихся  по данному виду обучения;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применение индивидуальных и групповых форм обучения.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A76C2D" w:rsidRDefault="00D90BFE" w:rsidP="00D90BFE">
      <w:pPr>
        <w:rPr>
          <w:b/>
          <w:bCs/>
          <w:iCs/>
          <w:sz w:val="28"/>
          <w:szCs w:val="28"/>
        </w:rPr>
      </w:pPr>
      <w:r w:rsidRPr="00815DAB">
        <w:rPr>
          <w:b/>
          <w:bCs/>
          <w:iCs/>
          <w:sz w:val="28"/>
          <w:szCs w:val="28"/>
          <w:lang/>
        </w:rPr>
        <w:t>Требования к уровню подготовки обучающихся</w:t>
      </w:r>
      <w:r>
        <w:rPr>
          <w:b/>
          <w:bCs/>
          <w:iCs/>
          <w:sz w:val="28"/>
          <w:szCs w:val="28"/>
        </w:rPr>
        <w:t>.</w:t>
      </w:r>
    </w:p>
    <w:p w:rsidR="00D90BFE" w:rsidRPr="00A76C2D" w:rsidRDefault="00D90BFE" w:rsidP="00D90BFE">
      <w:pPr>
        <w:rPr>
          <w:b/>
          <w:bCs/>
          <w:iCs/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В результате обучения школьники должны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знать: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названия и назначение инструментов;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названия и назначение материалов, их элементарные свойства, использование, применение и доступные способы обработки;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правила организации рабочего места;</w:t>
      </w:r>
    </w:p>
    <w:p w:rsidR="00D90BFE" w:rsidRDefault="00D90BFE" w:rsidP="00D90BFE">
      <w:pPr>
        <w:ind w:left="426"/>
        <w:rPr>
          <w:sz w:val="28"/>
          <w:szCs w:val="28"/>
        </w:rPr>
      </w:pPr>
      <w:r w:rsidRPr="00815DAB">
        <w:rPr>
          <w:sz w:val="28"/>
          <w:szCs w:val="28"/>
        </w:rPr>
        <w:t>- правила безопасности труда и личной гигиены при работе с различными материалами.</w:t>
      </w:r>
    </w:p>
    <w:p w:rsidR="00D90BFE" w:rsidRPr="00815DAB" w:rsidRDefault="00D90BFE" w:rsidP="00D90BFE">
      <w:pPr>
        <w:ind w:left="426"/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sz w:val="28"/>
          <w:szCs w:val="28"/>
        </w:rPr>
        <w:t xml:space="preserve">  </w:t>
      </w:r>
      <w:r w:rsidRPr="00815DAB">
        <w:rPr>
          <w:b/>
          <w:i/>
          <w:sz w:val="28"/>
          <w:szCs w:val="28"/>
        </w:rPr>
        <w:t>уметь: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правильно организовать рабочее место;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пользоваться инструментами ручного труда, применяя приобретённые навыки на практике;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D90BFE" w:rsidRPr="00815DAB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t>- выполнять работы самостоятельно согласно технологии;</w:t>
      </w:r>
    </w:p>
    <w:p w:rsidR="00D90BFE" w:rsidRPr="007378A0" w:rsidRDefault="00D90BFE" w:rsidP="00D90BFE">
      <w:pPr>
        <w:ind w:left="360"/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- сотрудничать со своими сверстниками, оказывать товарищескую помощь, проявлять самостоятельность.</w:t>
      </w:r>
    </w:p>
    <w:p w:rsidR="00D90BFE" w:rsidRDefault="00D90BFE" w:rsidP="00D90BFE">
      <w:pPr>
        <w:rPr>
          <w:b/>
          <w:bCs/>
          <w:iCs/>
          <w:sz w:val="28"/>
          <w:szCs w:val="28"/>
        </w:rPr>
      </w:pPr>
      <w:r w:rsidRPr="00EF6BA5">
        <w:rPr>
          <w:b/>
          <w:bCs/>
          <w:iCs/>
          <w:sz w:val="28"/>
          <w:szCs w:val="28"/>
        </w:rPr>
        <w:t>Достижения ребенка:</w:t>
      </w:r>
    </w:p>
    <w:p w:rsidR="00D90BFE" w:rsidRPr="00EF6BA5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ребенок умеет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осуществляет творческий подход к каждой работе;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владеет приёмами работы различными инструментами, знает правила техники безопасности при обращении с ними;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проявляет высокий интерес к изготовлению поделок из различных материалов.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>ПРИЁМЫ,  МЕТОДЫ И ФОРМЫ ОРГАНИЗАЦИИ ЗАНЯТИЙ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В работе используются все виды деятельности, развивающие личность: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игра, труд, учение, общение, творчество.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этом соблюдаются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правила:</w:t>
      </w:r>
    </w:p>
    <w:p w:rsidR="00D90BFE" w:rsidRPr="00815DAB" w:rsidRDefault="00D90BFE" w:rsidP="00D90BFE">
      <w:pPr>
        <w:numPr>
          <w:ilvl w:val="1"/>
          <w:numId w:val="13"/>
        </w:numPr>
        <w:rPr>
          <w:sz w:val="28"/>
          <w:szCs w:val="28"/>
        </w:rPr>
      </w:pPr>
      <w:r w:rsidRPr="00815DAB">
        <w:rPr>
          <w:sz w:val="28"/>
          <w:szCs w:val="28"/>
        </w:rPr>
        <w:t>виды деятельности должны быть разнообразными, социально значимыми, направлены на реализацию личных интересов.</w:t>
      </w:r>
    </w:p>
    <w:p w:rsidR="00D90BFE" w:rsidRPr="00815DAB" w:rsidRDefault="00D90BFE" w:rsidP="00D90BFE">
      <w:pPr>
        <w:numPr>
          <w:ilvl w:val="1"/>
          <w:numId w:val="13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деятельность должна соответствовать возможностям учащихся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</w:t>
      </w:r>
      <w:r w:rsidRPr="00815DAB">
        <w:rPr>
          <w:sz w:val="28"/>
          <w:szCs w:val="28"/>
        </w:rPr>
        <w:t>При определении содержания деятельности учитываются следующие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 xml:space="preserve"> принципы</w:t>
      </w:r>
    </w:p>
    <w:p w:rsidR="00D90BFE" w:rsidRPr="00815DAB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>научности (</w:t>
      </w:r>
      <w:r w:rsidRPr="00815DAB">
        <w:rPr>
          <w:i/>
          <w:sz w:val="28"/>
          <w:szCs w:val="28"/>
        </w:rPr>
        <w:t>соблюдение строгой технической терминологии, символики и др.)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связи теории с практикой 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систематичности и последовательности;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учёт возрастных и индивидуальных особенностей личности;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доступности и посильности;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творческой самостоятельности ребёнка при руководящей роли учителя;</w:t>
      </w:r>
    </w:p>
    <w:p w:rsidR="00D90BFE" w:rsidRPr="00815DAB" w:rsidRDefault="00D90BFE" w:rsidP="00D90BFE">
      <w:pPr>
        <w:numPr>
          <w:ilvl w:val="1"/>
          <w:numId w:val="14"/>
        </w:numPr>
        <w:rPr>
          <w:sz w:val="28"/>
          <w:szCs w:val="28"/>
        </w:rPr>
      </w:pPr>
      <w:r w:rsidRPr="00815DAB">
        <w:rPr>
          <w:sz w:val="28"/>
          <w:szCs w:val="28"/>
        </w:rPr>
        <w:t>наглядности;</w:t>
      </w:r>
    </w:p>
    <w:p w:rsidR="00D90BFE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 xml:space="preserve">прочности овладения знаниями и умениями </w:t>
      </w:r>
      <w:r w:rsidRPr="00815DAB">
        <w:rPr>
          <w:i/>
          <w:sz w:val="28"/>
          <w:szCs w:val="28"/>
        </w:rPr>
        <w:t>(достигается реализацией всех вышеперечисленных принципов).</w:t>
      </w:r>
    </w:p>
    <w:p w:rsidR="00D90BFE" w:rsidRPr="00815DAB" w:rsidRDefault="00D90BFE" w:rsidP="00D90BFE">
      <w:pPr>
        <w:numPr>
          <w:ilvl w:val="1"/>
          <w:numId w:val="14"/>
        </w:numPr>
        <w:rPr>
          <w:i/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>Формы организации</w:t>
      </w:r>
      <w:r w:rsidRPr="00815DAB">
        <w:rPr>
          <w:sz w:val="28"/>
          <w:szCs w:val="28"/>
        </w:rPr>
        <w:t xml:space="preserve"> учебной деятельности: 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индивидуальная, групповая, выставка, творческий конкурс.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b/>
          <w:i/>
          <w:sz w:val="28"/>
          <w:szCs w:val="28"/>
        </w:rPr>
        <w:t>Основной вид  занятий</w:t>
      </w:r>
      <w:r w:rsidRPr="00815DAB">
        <w:rPr>
          <w:sz w:val="28"/>
          <w:szCs w:val="28"/>
        </w:rPr>
        <w:t xml:space="preserve"> - практический.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Используются следующие </w:t>
      </w:r>
      <w:r w:rsidRPr="00815DAB">
        <w:rPr>
          <w:b/>
          <w:i/>
          <w:sz w:val="28"/>
          <w:szCs w:val="28"/>
        </w:rPr>
        <w:t>методы обучения</w:t>
      </w:r>
      <w:r w:rsidRPr="00815DAB">
        <w:rPr>
          <w:sz w:val="28"/>
          <w:szCs w:val="28"/>
        </w:rPr>
        <w:t xml:space="preserve">: 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объяснительно-иллюстративный, репродуктивный, проблемный, частично поисковый исследовательский.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Основные составляющие занятий:</w:t>
      </w:r>
    </w:p>
    <w:p w:rsidR="00D90BFE" w:rsidRPr="00815DAB" w:rsidRDefault="00D90BFE" w:rsidP="00D90BFE">
      <w:pPr>
        <w:numPr>
          <w:ilvl w:val="0"/>
          <w:numId w:val="17"/>
        </w:numPr>
        <w:rPr>
          <w:i/>
          <w:sz w:val="28"/>
          <w:szCs w:val="28"/>
        </w:rPr>
      </w:pPr>
      <w:r w:rsidRPr="00815DAB">
        <w:rPr>
          <w:sz w:val="28"/>
          <w:szCs w:val="28"/>
        </w:rPr>
        <w:t>воспитательный момент (</w:t>
      </w:r>
      <w:r w:rsidRPr="00815DAB">
        <w:rPr>
          <w:i/>
          <w:sz w:val="28"/>
          <w:szCs w:val="28"/>
        </w:rPr>
        <w:t>правила хорошего тона, этикет)</w:t>
      </w:r>
    </w:p>
    <w:p w:rsidR="00D90BFE" w:rsidRPr="00815DAB" w:rsidRDefault="00D90BFE" w:rsidP="00D90BFE">
      <w:pPr>
        <w:numPr>
          <w:ilvl w:val="0"/>
          <w:numId w:val="17"/>
        </w:numPr>
        <w:rPr>
          <w:sz w:val="28"/>
          <w:szCs w:val="28"/>
        </w:rPr>
      </w:pPr>
      <w:r w:rsidRPr="00815DAB">
        <w:rPr>
          <w:sz w:val="28"/>
          <w:szCs w:val="28"/>
        </w:rPr>
        <w:t>организация рабочего места</w:t>
      </w:r>
    </w:p>
    <w:p w:rsidR="00D90BFE" w:rsidRDefault="00D90BFE" w:rsidP="00D90BFE">
      <w:pPr>
        <w:numPr>
          <w:ilvl w:val="0"/>
          <w:numId w:val="17"/>
        </w:numPr>
        <w:rPr>
          <w:sz w:val="28"/>
          <w:szCs w:val="28"/>
        </w:rPr>
      </w:pPr>
      <w:r w:rsidRPr="00815DAB">
        <w:rPr>
          <w:sz w:val="28"/>
          <w:szCs w:val="28"/>
        </w:rPr>
        <w:t>повторение пройденного материала</w:t>
      </w:r>
    </w:p>
    <w:p w:rsidR="00D90BFE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 </w:t>
      </w:r>
      <w:r w:rsidRPr="00815DAB">
        <w:rPr>
          <w:b/>
          <w:i/>
          <w:sz w:val="28"/>
          <w:szCs w:val="28"/>
        </w:rPr>
        <w:t>Организация и проведение</w:t>
      </w:r>
      <w:r w:rsidRPr="00815DAB">
        <w:rPr>
          <w:sz w:val="28"/>
          <w:szCs w:val="28"/>
        </w:rPr>
        <w:t xml:space="preserve"> занятия включает следующие структурные элементы: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инструктажи: </w:t>
      </w:r>
    </w:p>
    <w:p w:rsidR="00D90BFE" w:rsidRPr="00815DAB" w:rsidRDefault="00D90BFE" w:rsidP="00D90BFE">
      <w:pPr>
        <w:rPr>
          <w:sz w:val="28"/>
          <w:szCs w:val="28"/>
        </w:rPr>
      </w:pPr>
      <w:r w:rsidRPr="00453DDA">
        <w:rPr>
          <w:sz w:val="28"/>
          <w:szCs w:val="28"/>
          <w:u w:val="single"/>
        </w:rPr>
        <w:t>вводный</w:t>
      </w:r>
      <w:r w:rsidRPr="00815DAB">
        <w:rPr>
          <w:sz w:val="28"/>
          <w:szCs w:val="28"/>
        </w:rPr>
        <w:t xml:space="preserve"> - </w:t>
      </w:r>
      <w:r w:rsidRPr="00815DAB">
        <w:rPr>
          <w:i/>
          <w:sz w:val="28"/>
          <w:szCs w:val="28"/>
        </w:rPr>
        <w:t>проводится перед началом практической работы,</w:t>
      </w:r>
      <w:r w:rsidRPr="00815DAB">
        <w:rPr>
          <w:sz w:val="28"/>
          <w:szCs w:val="28"/>
        </w:rPr>
        <w:t xml:space="preserve"> </w:t>
      </w:r>
    </w:p>
    <w:p w:rsidR="00D90BFE" w:rsidRPr="00815DAB" w:rsidRDefault="00D90BFE" w:rsidP="00D90BFE">
      <w:pPr>
        <w:rPr>
          <w:sz w:val="28"/>
          <w:szCs w:val="28"/>
        </w:rPr>
      </w:pPr>
      <w:r w:rsidRPr="00453DDA">
        <w:rPr>
          <w:sz w:val="28"/>
          <w:szCs w:val="28"/>
          <w:u w:val="single"/>
        </w:rPr>
        <w:t>текущий</w:t>
      </w:r>
      <w:r w:rsidRPr="00815DAB">
        <w:rPr>
          <w:sz w:val="28"/>
          <w:szCs w:val="28"/>
        </w:rPr>
        <w:t xml:space="preserve"> - </w:t>
      </w:r>
      <w:r w:rsidRPr="00815DAB">
        <w:rPr>
          <w:i/>
          <w:sz w:val="28"/>
          <w:szCs w:val="28"/>
        </w:rPr>
        <w:t>во время выполнения практической работы,</w:t>
      </w:r>
    </w:p>
    <w:p w:rsidR="00D90BFE" w:rsidRPr="00453DDA" w:rsidRDefault="00D90BFE" w:rsidP="00D90BFE">
      <w:pPr>
        <w:rPr>
          <w:sz w:val="28"/>
          <w:szCs w:val="28"/>
          <w:u w:val="single"/>
        </w:rPr>
      </w:pPr>
      <w:r w:rsidRPr="00453DDA">
        <w:rPr>
          <w:sz w:val="28"/>
          <w:szCs w:val="28"/>
          <w:u w:val="single"/>
        </w:rPr>
        <w:t xml:space="preserve"> заключительный 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практическая работа 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физкультминутки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подведение итогов, анализ, оценка работ</w:t>
      </w:r>
    </w:p>
    <w:p w:rsidR="00D90BFE" w:rsidRPr="00815DAB" w:rsidRDefault="00D90BFE" w:rsidP="00D90BFE">
      <w:pPr>
        <w:numPr>
          <w:ilvl w:val="0"/>
          <w:numId w:val="16"/>
        </w:numPr>
        <w:rPr>
          <w:sz w:val="28"/>
          <w:szCs w:val="28"/>
        </w:rPr>
      </w:pPr>
      <w:r w:rsidRPr="00815DAB">
        <w:rPr>
          <w:sz w:val="28"/>
          <w:szCs w:val="28"/>
        </w:rPr>
        <w:t>приведение в порядок рабочего места.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 xml:space="preserve">Перечисленные элементы не обязательно использовать на каждом занятии. 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>Планируемые результаты освоения учащимися программы курса</w:t>
      </w:r>
    </w:p>
    <w:p w:rsidR="00D90BFE" w:rsidRDefault="00D90BFE" w:rsidP="00D90BFE">
      <w:pPr>
        <w:rPr>
          <w:b/>
          <w:sz w:val="28"/>
          <w:szCs w:val="28"/>
        </w:rPr>
      </w:pPr>
      <w:r w:rsidRPr="00815DAB">
        <w:rPr>
          <w:b/>
          <w:sz w:val="28"/>
          <w:szCs w:val="28"/>
        </w:rPr>
        <w:t xml:space="preserve"> «Умелые ручки»</w:t>
      </w:r>
    </w:p>
    <w:p w:rsidR="00D90BFE" w:rsidRPr="00815DAB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Прогнозируемый результат: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Скоординированы движения кистей рук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развито творческое воображение у воспитанников;</w:t>
      </w: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сформирован интерес к творческой деятельности;</w:t>
      </w:r>
    </w:p>
    <w:p w:rsidR="00D90BFE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У обучающегося будут сформированы: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D90BFE" w:rsidRPr="00815DAB" w:rsidRDefault="00D90BFE" w:rsidP="00D90BFE">
      <w:pPr>
        <w:numPr>
          <w:ilvl w:val="0"/>
          <w:numId w:val="5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получит возможность для формирования:</w:t>
      </w:r>
    </w:p>
    <w:p w:rsidR="00D90BFE" w:rsidRPr="00815DAB" w:rsidRDefault="00D90BFE" w:rsidP="00D90BFE">
      <w:pPr>
        <w:numPr>
          <w:ilvl w:val="0"/>
          <w:numId w:val="6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90BFE" w:rsidRPr="00815DAB" w:rsidRDefault="00D90BFE" w:rsidP="00D90BFE">
      <w:pPr>
        <w:numPr>
          <w:ilvl w:val="0"/>
          <w:numId w:val="6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выраженной познавательной мотивации;</w:t>
      </w:r>
    </w:p>
    <w:p w:rsidR="00D90BFE" w:rsidRPr="00815DAB" w:rsidRDefault="00D90BFE" w:rsidP="00D90BFE">
      <w:pPr>
        <w:numPr>
          <w:ilvl w:val="0"/>
          <w:numId w:val="6"/>
        </w:numPr>
        <w:rPr>
          <w:sz w:val="28"/>
          <w:szCs w:val="28"/>
        </w:rPr>
      </w:pPr>
      <w:r w:rsidRPr="00815DAB">
        <w:rPr>
          <w:i/>
          <w:sz w:val="28"/>
          <w:szCs w:val="28"/>
        </w:rPr>
        <w:t>устойчивого интереса к новым способам познания</w:t>
      </w:r>
      <w:r w:rsidRPr="00815DAB">
        <w:rPr>
          <w:sz w:val="28"/>
          <w:szCs w:val="28"/>
        </w:rPr>
        <w:t>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lastRenderedPageBreak/>
        <w:t>Регулятивные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планировать свои действия;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итоговый и пошаговый контроль;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>адекватно воспринимать оценку учителя;</w:t>
      </w:r>
    </w:p>
    <w:p w:rsidR="00D90BFE" w:rsidRPr="00815DAB" w:rsidRDefault="00D90BFE" w:rsidP="00D90BFE">
      <w:pPr>
        <w:numPr>
          <w:ilvl w:val="0"/>
          <w:numId w:val="7"/>
        </w:numPr>
        <w:rPr>
          <w:sz w:val="28"/>
          <w:szCs w:val="28"/>
        </w:rPr>
      </w:pPr>
      <w:r w:rsidRPr="00815DAB">
        <w:rPr>
          <w:sz w:val="28"/>
          <w:szCs w:val="28"/>
        </w:rPr>
        <w:t xml:space="preserve">различать способ и результат действия. 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получит возможность научиться:</w:t>
      </w:r>
    </w:p>
    <w:p w:rsidR="00D90BFE" w:rsidRPr="00815DAB" w:rsidRDefault="00D90BFE" w:rsidP="00D90BFE">
      <w:pPr>
        <w:numPr>
          <w:ilvl w:val="0"/>
          <w:numId w:val="8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проявлять познавательную инициативу;</w:t>
      </w:r>
    </w:p>
    <w:p w:rsidR="00D90BFE" w:rsidRPr="00815DAB" w:rsidRDefault="00D90BFE" w:rsidP="00D90BFE">
      <w:pPr>
        <w:numPr>
          <w:ilvl w:val="0"/>
          <w:numId w:val="8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самостоятельно находить варианты решения творческой задачи.</w:t>
      </w:r>
    </w:p>
    <w:p w:rsidR="00D90BFE" w:rsidRPr="00815DAB" w:rsidRDefault="00D90BFE" w:rsidP="00D90BFE">
      <w:pPr>
        <w:rPr>
          <w:b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Коммуникативные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Учащиеся смогут: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формулировать собственное мнение и позицию;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договариваться, приходить к общему решению;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соблюдать корректность в высказываниях;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задавать вопросы по существу;</w:t>
      </w:r>
    </w:p>
    <w:p w:rsidR="00D90BFE" w:rsidRPr="00815DAB" w:rsidRDefault="00D90BFE" w:rsidP="00D90BFE">
      <w:pPr>
        <w:numPr>
          <w:ilvl w:val="0"/>
          <w:numId w:val="9"/>
        </w:numPr>
        <w:rPr>
          <w:sz w:val="28"/>
          <w:szCs w:val="28"/>
        </w:rPr>
      </w:pPr>
      <w:r w:rsidRPr="00815DAB">
        <w:rPr>
          <w:sz w:val="28"/>
          <w:szCs w:val="28"/>
        </w:rPr>
        <w:t>контролировать действия партнёра.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получит возможность научиться: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учитывать разные мнения и обосновывать свою позицию;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владеть монологической и диалогической формой речи;</w:t>
      </w:r>
    </w:p>
    <w:p w:rsidR="00D90BFE" w:rsidRPr="00815DAB" w:rsidRDefault="00D90BFE" w:rsidP="00D90BFE">
      <w:pPr>
        <w:numPr>
          <w:ilvl w:val="0"/>
          <w:numId w:val="10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научится: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высказываться в устной и письменной форме;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анализировать объекты, выделять главное;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осуществлять синтез (целое из частей);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проводить сравнение, классификацию по разным критериям;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устанавливать причинно-следственные связи;</w:t>
      </w:r>
    </w:p>
    <w:p w:rsidR="00D90BFE" w:rsidRPr="00815DAB" w:rsidRDefault="00D90BFE" w:rsidP="00D90BFE">
      <w:pPr>
        <w:numPr>
          <w:ilvl w:val="0"/>
          <w:numId w:val="11"/>
        </w:numPr>
        <w:rPr>
          <w:sz w:val="28"/>
          <w:szCs w:val="28"/>
        </w:rPr>
      </w:pPr>
      <w:r w:rsidRPr="00815DAB">
        <w:rPr>
          <w:sz w:val="28"/>
          <w:szCs w:val="28"/>
        </w:rPr>
        <w:t>строить рассуждения об объекте.</w:t>
      </w:r>
    </w:p>
    <w:p w:rsidR="00D90BFE" w:rsidRPr="00815DAB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b/>
          <w:i/>
          <w:sz w:val="28"/>
          <w:szCs w:val="28"/>
        </w:rPr>
      </w:pPr>
      <w:r w:rsidRPr="00815DAB">
        <w:rPr>
          <w:b/>
          <w:i/>
          <w:sz w:val="28"/>
          <w:szCs w:val="28"/>
        </w:rPr>
        <w:t>Обучающийся получит возможность научиться: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D90BFE" w:rsidRPr="00815DAB" w:rsidRDefault="00D90BFE" w:rsidP="00D90BFE">
      <w:pPr>
        <w:numPr>
          <w:ilvl w:val="0"/>
          <w:numId w:val="12"/>
        </w:numPr>
        <w:rPr>
          <w:i/>
          <w:sz w:val="28"/>
          <w:szCs w:val="28"/>
        </w:rPr>
      </w:pPr>
      <w:r w:rsidRPr="00815DAB">
        <w:rPr>
          <w:i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D90BFE" w:rsidRPr="00815DAB" w:rsidRDefault="00D90BFE" w:rsidP="00D90BFE">
      <w:pPr>
        <w:rPr>
          <w:b/>
          <w:i/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Pr="00212C16" w:rsidRDefault="00D90BFE" w:rsidP="00957F0E">
      <w:pPr>
        <w:spacing w:after="200" w:line="276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12C16">
        <w:rPr>
          <w:rFonts w:ascii="Times New Roman CYR" w:hAnsi="Times New Roman CYR"/>
          <w:b/>
          <w:bCs/>
          <w:sz w:val="28"/>
          <w:szCs w:val="28"/>
        </w:rPr>
        <w:t>Содержание программы кружка</w:t>
      </w:r>
      <w:r>
        <w:rPr>
          <w:rFonts w:ascii="Times New Roman CYR" w:hAnsi="Times New Roman CYR"/>
          <w:b/>
          <w:bCs/>
          <w:sz w:val="28"/>
          <w:szCs w:val="28"/>
        </w:rPr>
        <w:t xml:space="preserve"> (</w:t>
      </w:r>
      <w:r w:rsidR="00957F0E">
        <w:rPr>
          <w:rFonts w:ascii="Times New Roman CYR" w:hAnsi="Times New Roman CYR"/>
          <w:b/>
          <w:bCs/>
          <w:sz w:val="28"/>
          <w:szCs w:val="28"/>
        </w:rPr>
        <w:t>13</w:t>
      </w:r>
      <w:r w:rsidR="00BA2832">
        <w:rPr>
          <w:rFonts w:ascii="Times New Roman CYR" w:hAnsi="Times New Roman CYR"/>
          <w:b/>
          <w:bCs/>
          <w:sz w:val="28"/>
          <w:szCs w:val="28"/>
        </w:rPr>
        <w:t>2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212C16">
        <w:rPr>
          <w:rFonts w:ascii="Times New Roman CYR" w:hAnsi="Times New Roman CYR"/>
          <w:b/>
          <w:bCs/>
          <w:sz w:val="28"/>
          <w:szCs w:val="28"/>
        </w:rPr>
        <w:t>часов)</w:t>
      </w:r>
    </w:p>
    <w:p w:rsidR="00D90BFE" w:rsidRPr="00212C16" w:rsidRDefault="00D90BFE" w:rsidP="00D90BFE">
      <w:pPr>
        <w:spacing w:after="200" w:line="276" w:lineRule="auto"/>
        <w:rPr>
          <w:rFonts w:ascii="Times New Roman CYR" w:hAnsi="Times New Roman CYR"/>
          <w:bCs/>
          <w:sz w:val="28"/>
          <w:szCs w:val="19"/>
        </w:rPr>
      </w:pPr>
      <w:r w:rsidRPr="00212C16">
        <w:rPr>
          <w:rFonts w:ascii="Times New Roman CYR" w:hAnsi="Times New Roman CYR"/>
          <w:bCs/>
          <w:color w:val="000000"/>
          <w:sz w:val="28"/>
          <w:szCs w:val="19"/>
        </w:rPr>
        <w:t>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 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</w:t>
      </w:r>
      <w:r w:rsidRPr="00212C16">
        <w:rPr>
          <w:rFonts w:ascii="Times New Roman CYR" w:hAnsi="Times New Roman CYR"/>
          <w:bCs/>
          <w:sz w:val="28"/>
          <w:szCs w:val="19"/>
        </w:rPr>
        <w:t xml:space="preserve"> художественных изделий.</w:t>
      </w:r>
    </w:p>
    <w:p w:rsidR="00D90BFE" w:rsidRDefault="00D90BFE" w:rsidP="00D90BFE">
      <w:pPr>
        <w:rPr>
          <w:sz w:val="28"/>
          <w:szCs w:val="28"/>
        </w:rPr>
      </w:pPr>
    </w:p>
    <w:p w:rsidR="00D90BFE" w:rsidRDefault="00D90BFE" w:rsidP="00D90BFE">
      <w:pPr>
        <w:rPr>
          <w:sz w:val="28"/>
          <w:szCs w:val="28"/>
        </w:rPr>
      </w:pPr>
    </w:p>
    <w:p w:rsidR="00D90BFE" w:rsidRPr="00C0438F" w:rsidRDefault="00D90BFE" w:rsidP="00D90BFE">
      <w:pPr>
        <w:rPr>
          <w:b/>
          <w:bCs/>
          <w:i/>
          <w:sz w:val="28"/>
          <w:szCs w:val="28"/>
          <w:u w:val="single"/>
        </w:rPr>
      </w:pPr>
      <w:r w:rsidRPr="00D80BA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C0438F">
        <w:rPr>
          <w:b/>
          <w:bCs/>
          <w:i/>
          <w:sz w:val="28"/>
          <w:szCs w:val="28"/>
          <w:u w:val="single"/>
        </w:rPr>
        <w:t>1.Вводная беседа (</w:t>
      </w:r>
      <w:r w:rsidR="00957F0E">
        <w:rPr>
          <w:b/>
          <w:bCs/>
          <w:i/>
          <w:sz w:val="28"/>
          <w:szCs w:val="28"/>
          <w:u w:val="single"/>
        </w:rPr>
        <w:t>3</w:t>
      </w:r>
      <w:r w:rsidRPr="00C0438F">
        <w:rPr>
          <w:b/>
          <w:bCs/>
          <w:i/>
          <w:sz w:val="28"/>
          <w:szCs w:val="28"/>
          <w:u w:val="single"/>
        </w:rPr>
        <w:t xml:space="preserve"> часа).</w:t>
      </w:r>
    </w:p>
    <w:p w:rsidR="00D90BFE" w:rsidRPr="00C0438F" w:rsidRDefault="00D90BFE" w:rsidP="00D90BFE">
      <w:pPr>
        <w:rPr>
          <w:b/>
          <w:i/>
          <w:sz w:val="28"/>
          <w:szCs w:val="28"/>
        </w:rPr>
      </w:pPr>
      <w:r w:rsidRPr="00C0438F">
        <w:rPr>
          <w:b/>
          <w:bCs/>
          <w:i/>
          <w:sz w:val="28"/>
          <w:szCs w:val="28"/>
        </w:rPr>
        <w:t xml:space="preserve">Теория – </w:t>
      </w:r>
      <w:r w:rsidR="00957F0E">
        <w:rPr>
          <w:b/>
          <w:bCs/>
          <w:i/>
          <w:sz w:val="28"/>
          <w:szCs w:val="28"/>
        </w:rPr>
        <w:t>2</w:t>
      </w:r>
      <w:r w:rsidRPr="00C0438F">
        <w:rPr>
          <w:b/>
          <w:bCs/>
          <w:i/>
          <w:sz w:val="28"/>
          <w:szCs w:val="28"/>
        </w:rPr>
        <w:t xml:space="preserve"> час</w:t>
      </w:r>
      <w:r w:rsidRPr="00C0438F">
        <w:rPr>
          <w:b/>
          <w:i/>
          <w:sz w:val="28"/>
          <w:szCs w:val="28"/>
        </w:rPr>
        <w:t xml:space="preserve"> </w:t>
      </w:r>
    </w:p>
    <w:p w:rsidR="00D90BFE" w:rsidRPr="00C0438F" w:rsidRDefault="00D90BFE" w:rsidP="00D90BFE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Введение в образовательную программу.</w:t>
      </w:r>
    </w:p>
    <w:p w:rsidR="00D90BFE" w:rsidRPr="00C0438F" w:rsidRDefault="00D90BFE" w:rsidP="00D90BFE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 xml:space="preserve">Требования к поведению учащихся во время занятия. </w:t>
      </w:r>
    </w:p>
    <w:p w:rsidR="00D90BFE" w:rsidRPr="00C0438F" w:rsidRDefault="00D90BFE" w:rsidP="00D90BFE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 xml:space="preserve">Соблюдение порядка на рабочем месте. </w:t>
      </w:r>
    </w:p>
    <w:p w:rsidR="00D90BFE" w:rsidRPr="00C0438F" w:rsidRDefault="00D90BFE" w:rsidP="00D90BFE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 xml:space="preserve">Соблюдение правил по технике безопасности. </w:t>
      </w:r>
    </w:p>
    <w:p w:rsidR="00D90BFE" w:rsidRPr="00C0438F" w:rsidRDefault="00D90BFE" w:rsidP="00D90BFE">
      <w:pPr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>Практика – 1 час</w:t>
      </w:r>
    </w:p>
    <w:p w:rsidR="00D90BFE" w:rsidRPr="00C0438F" w:rsidRDefault="00D90BFE" w:rsidP="00D90BFE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Экскурсия по территории школы.</w:t>
      </w:r>
    </w:p>
    <w:p w:rsidR="00D90BFE" w:rsidRPr="00C0438F" w:rsidRDefault="00D90BFE" w:rsidP="00D90BFE">
      <w:pPr>
        <w:tabs>
          <w:tab w:val="left" w:pos="720"/>
        </w:tabs>
        <w:suppressAutoHyphens/>
        <w:rPr>
          <w:sz w:val="28"/>
          <w:szCs w:val="28"/>
        </w:rPr>
      </w:pPr>
    </w:p>
    <w:p w:rsidR="00D90BFE" w:rsidRPr="00C0438F" w:rsidRDefault="00D90BFE" w:rsidP="00D90BFE">
      <w:pPr>
        <w:rPr>
          <w:b/>
          <w:bCs/>
          <w:i/>
          <w:sz w:val="28"/>
          <w:szCs w:val="28"/>
          <w:u w:val="single"/>
        </w:rPr>
      </w:pPr>
      <w:r w:rsidRPr="00C0438F">
        <w:rPr>
          <w:b/>
          <w:bCs/>
          <w:i/>
          <w:sz w:val="28"/>
          <w:szCs w:val="28"/>
          <w:u w:val="single"/>
        </w:rPr>
        <w:t>2.Художественное творчество (</w:t>
      </w:r>
      <w:r w:rsidR="00957F0E">
        <w:rPr>
          <w:b/>
          <w:bCs/>
          <w:i/>
          <w:sz w:val="28"/>
          <w:szCs w:val="28"/>
          <w:u w:val="single"/>
        </w:rPr>
        <w:t>2</w:t>
      </w:r>
      <w:r w:rsidR="000B3A89">
        <w:rPr>
          <w:b/>
          <w:bCs/>
          <w:i/>
          <w:sz w:val="28"/>
          <w:szCs w:val="28"/>
          <w:u w:val="single"/>
        </w:rPr>
        <w:t>3</w:t>
      </w:r>
      <w:r w:rsidRPr="00C0438F">
        <w:rPr>
          <w:b/>
          <w:bCs/>
          <w:i/>
          <w:sz w:val="28"/>
          <w:szCs w:val="28"/>
          <w:u w:val="single"/>
        </w:rPr>
        <w:t xml:space="preserve"> часов).</w:t>
      </w:r>
    </w:p>
    <w:p w:rsidR="00D90BFE" w:rsidRPr="00C0438F" w:rsidRDefault="00D90BFE" w:rsidP="00D90BFE">
      <w:pPr>
        <w:rPr>
          <w:b/>
          <w:sz w:val="28"/>
          <w:szCs w:val="28"/>
        </w:rPr>
      </w:pPr>
      <w:r w:rsidRPr="00C0438F">
        <w:rPr>
          <w:b/>
          <w:bCs/>
          <w:sz w:val="28"/>
          <w:szCs w:val="28"/>
        </w:rPr>
        <w:t>Теория – 2 часа</w:t>
      </w:r>
      <w:r w:rsidRPr="00C0438F">
        <w:rPr>
          <w:b/>
          <w:sz w:val="28"/>
          <w:szCs w:val="28"/>
        </w:rPr>
        <w:t xml:space="preserve"> </w:t>
      </w:r>
    </w:p>
    <w:p w:rsidR="00D90BFE" w:rsidRPr="00C0438F" w:rsidRDefault="00D90BFE" w:rsidP="00D90BFE">
      <w:pPr>
        <w:numPr>
          <w:ilvl w:val="0"/>
          <w:numId w:val="19"/>
        </w:numPr>
        <w:suppressAutoHyphens/>
        <w:ind w:left="709"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Беседа о цветных карандашах, акварели, гуаши ( 1 час).</w:t>
      </w:r>
    </w:p>
    <w:p w:rsidR="00D90BFE" w:rsidRPr="00C0438F" w:rsidRDefault="00D90BFE" w:rsidP="00D90BFE">
      <w:pPr>
        <w:numPr>
          <w:ilvl w:val="0"/>
          <w:numId w:val="19"/>
        </w:numPr>
        <w:suppressAutoHyphens/>
        <w:ind w:left="709"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Беседа о растительном мире и лесных дарах местности, в которой живут обучающиеся(1 час)</w:t>
      </w:r>
    </w:p>
    <w:p w:rsidR="00D90BFE" w:rsidRPr="00C0438F" w:rsidRDefault="00D90BFE" w:rsidP="00D90BFE">
      <w:pPr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 xml:space="preserve">Практика – </w:t>
      </w:r>
      <w:r w:rsidR="00957F0E">
        <w:rPr>
          <w:b/>
          <w:sz w:val="28"/>
          <w:szCs w:val="28"/>
        </w:rPr>
        <w:t>2</w:t>
      </w:r>
      <w:r w:rsidR="000B3A89">
        <w:rPr>
          <w:b/>
          <w:sz w:val="28"/>
          <w:szCs w:val="28"/>
        </w:rPr>
        <w:t>1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numPr>
          <w:ilvl w:val="0"/>
          <w:numId w:val="19"/>
        </w:numPr>
        <w:suppressAutoHyphens/>
        <w:ind w:left="709"/>
        <w:rPr>
          <w:sz w:val="28"/>
          <w:szCs w:val="28"/>
        </w:rPr>
      </w:pPr>
      <w:r w:rsidRPr="00C0438F">
        <w:rPr>
          <w:sz w:val="28"/>
          <w:szCs w:val="28"/>
        </w:rPr>
        <w:lastRenderedPageBreak/>
        <w:t xml:space="preserve">Сюжетное рисование с элементами аппликации деревьев, цветов, грибов, ягод родного края: </w:t>
      </w:r>
    </w:p>
    <w:p w:rsidR="00D90BFE" w:rsidRPr="00C0438F" w:rsidRDefault="00D90BFE" w:rsidP="00D90BFE">
      <w:pPr>
        <w:ind w:left="709"/>
        <w:rPr>
          <w:sz w:val="28"/>
          <w:szCs w:val="28"/>
        </w:rPr>
      </w:pPr>
      <w:r w:rsidRPr="00C0438F">
        <w:rPr>
          <w:sz w:val="28"/>
          <w:szCs w:val="28"/>
        </w:rPr>
        <w:t>«Осень пришла!» (</w:t>
      </w:r>
      <w:r w:rsidR="00957F0E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ind w:left="709"/>
        <w:rPr>
          <w:sz w:val="28"/>
          <w:szCs w:val="28"/>
        </w:rPr>
      </w:pPr>
      <w:r w:rsidRPr="00C0438F">
        <w:rPr>
          <w:sz w:val="28"/>
          <w:szCs w:val="28"/>
        </w:rPr>
        <w:t xml:space="preserve"> «В лес по грибы!» (</w:t>
      </w:r>
      <w:r w:rsidR="00957F0E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ind w:left="709"/>
        <w:rPr>
          <w:sz w:val="28"/>
          <w:szCs w:val="28"/>
        </w:rPr>
      </w:pPr>
      <w:r w:rsidRPr="00C0438F">
        <w:rPr>
          <w:sz w:val="28"/>
          <w:szCs w:val="28"/>
        </w:rPr>
        <w:t xml:space="preserve"> « Зимние забавы» (</w:t>
      </w:r>
      <w:r w:rsidR="000B3A89">
        <w:rPr>
          <w:sz w:val="28"/>
          <w:szCs w:val="28"/>
        </w:rPr>
        <w:t>3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ind w:left="709"/>
        <w:rPr>
          <w:sz w:val="28"/>
          <w:szCs w:val="28"/>
        </w:rPr>
      </w:pPr>
      <w:r w:rsidRPr="00C0438F">
        <w:rPr>
          <w:sz w:val="28"/>
          <w:szCs w:val="28"/>
        </w:rPr>
        <w:t>«Весна идет!» (</w:t>
      </w:r>
      <w:r w:rsidR="000B3A89">
        <w:rPr>
          <w:sz w:val="28"/>
          <w:szCs w:val="28"/>
        </w:rPr>
        <w:t>3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ind w:left="709"/>
        <w:rPr>
          <w:sz w:val="28"/>
          <w:szCs w:val="28"/>
        </w:rPr>
      </w:pPr>
      <w:r w:rsidRPr="00C0438F">
        <w:rPr>
          <w:sz w:val="28"/>
          <w:szCs w:val="28"/>
        </w:rPr>
        <w:t>По замыслу детей (</w:t>
      </w:r>
      <w:r w:rsidR="00957F0E">
        <w:rPr>
          <w:sz w:val="28"/>
          <w:szCs w:val="28"/>
        </w:rPr>
        <w:t>9</w:t>
      </w:r>
      <w:r w:rsidRPr="00C0438F">
        <w:rPr>
          <w:sz w:val="28"/>
          <w:szCs w:val="28"/>
        </w:rPr>
        <w:t xml:space="preserve"> часов)</w:t>
      </w:r>
    </w:p>
    <w:p w:rsidR="00D90BFE" w:rsidRPr="00C0438F" w:rsidRDefault="00D90BFE" w:rsidP="00D90BFE">
      <w:pPr>
        <w:rPr>
          <w:b/>
          <w:bCs/>
          <w:i/>
          <w:sz w:val="28"/>
          <w:szCs w:val="28"/>
          <w:u w:val="single"/>
        </w:rPr>
      </w:pPr>
      <w:r w:rsidRPr="00C0438F">
        <w:rPr>
          <w:b/>
          <w:bCs/>
          <w:i/>
          <w:sz w:val="28"/>
          <w:szCs w:val="28"/>
          <w:u w:val="single"/>
        </w:rPr>
        <w:t>3.Работа с природным и бросовым  материалом (</w:t>
      </w:r>
      <w:r w:rsidR="00957F0E">
        <w:rPr>
          <w:b/>
          <w:bCs/>
          <w:i/>
          <w:sz w:val="28"/>
          <w:szCs w:val="28"/>
          <w:u w:val="single"/>
        </w:rPr>
        <w:t>1</w:t>
      </w:r>
      <w:r w:rsidR="00BA2832">
        <w:rPr>
          <w:b/>
          <w:bCs/>
          <w:i/>
          <w:sz w:val="28"/>
          <w:szCs w:val="28"/>
          <w:u w:val="single"/>
        </w:rPr>
        <w:t>6</w:t>
      </w:r>
      <w:r w:rsidRPr="00C0438F">
        <w:rPr>
          <w:b/>
          <w:bCs/>
          <w:i/>
          <w:sz w:val="28"/>
          <w:szCs w:val="28"/>
          <w:u w:val="single"/>
        </w:rPr>
        <w:t xml:space="preserve"> часов).</w:t>
      </w:r>
    </w:p>
    <w:p w:rsidR="00D90BFE" w:rsidRPr="00C0438F" w:rsidRDefault="00D90BFE" w:rsidP="00D90BFE">
      <w:pPr>
        <w:rPr>
          <w:i/>
          <w:sz w:val="28"/>
          <w:szCs w:val="28"/>
        </w:rPr>
      </w:pPr>
      <w:r w:rsidRPr="00C0438F">
        <w:rPr>
          <w:b/>
          <w:bCs/>
          <w:i/>
          <w:sz w:val="28"/>
          <w:szCs w:val="28"/>
        </w:rPr>
        <w:t>Теория</w:t>
      </w:r>
      <w:r w:rsidRPr="00C0438F">
        <w:rPr>
          <w:i/>
          <w:sz w:val="28"/>
          <w:szCs w:val="28"/>
        </w:rPr>
        <w:t xml:space="preserve"> </w:t>
      </w:r>
      <w:r w:rsidRPr="00C0438F">
        <w:rPr>
          <w:b/>
          <w:i/>
          <w:sz w:val="28"/>
          <w:szCs w:val="28"/>
        </w:rPr>
        <w:t>– 1 час</w:t>
      </w:r>
      <w:r w:rsidRPr="00C0438F">
        <w:rPr>
          <w:i/>
          <w:sz w:val="28"/>
          <w:szCs w:val="28"/>
        </w:rPr>
        <w:t xml:space="preserve">  </w:t>
      </w:r>
    </w:p>
    <w:p w:rsidR="00D90BFE" w:rsidRPr="00C0438F" w:rsidRDefault="00D90BFE" w:rsidP="00D90BFE">
      <w:pPr>
        <w:widowControl w:val="0"/>
        <w:numPr>
          <w:ilvl w:val="0"/>
          <w:numId w:val="21"/>
        </w:numPr>
        <w:suppressAutoHyphens/>
        <w:autoSpaceDE w:val="0"/>
        <w:ind w:hanging="52"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 xml:space="preserve"> Природа </w:t>
      </w:r>
      <w:r w:rsidR="00957F0E">
        <w:rPr>
          <w:color w:val="000000"/>
          <w:sz w:val="28"/>
          <w:szCs w:val="28"/>
        </w:rPr>
        <w:t>Приморья</w:t>
      </w:r>
      <w:r w:rsidRPr="00C0438F">
        <w:rPr>
          <w:color w:val="000000"/>
          <w:sz w:val="28"/>
          <w:szCs w:val="28"/>
        </w:rPr>
        <w:t xml:space="preserve"> и </w:t>
      </w:r>
      <w:r w:rsidR="00957F0E">
        <w:rPr>
          <w:color w:val="000000"/>
          <w:sz w:val="28"/>
          <w:szCs w:val="28"/>
        </w:rPr>
        <w:t>села.</w:t>
      </w:r>
    </w:p>
    <w:p w:rsidR="00D90BFE" w:rsidRPr="00C0438F" w:rsidRDefault="00D90BFE" w:rsidP="00D90BFE">
      <w:pPr>
        <w:tabs>
          <w:tab w:val="num" w:pos="709"/>
        </w:tabs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 xml:space="preserve">Практика – </w:t>
      </w:r>
      <w:r w:rsidR="00957F0E">
        <w:rPr>
          <w:b/>
          <w:sz w:val="28"/>
          <w:szCs w:val="28"/>
        </w:rPr>
        <w:t>1</w:t>
      </w:r>
      <w:r w:rsidR="00BA2832">
        <w:rPr>
          <w:b/>
          <w:sz w:val="28"/>
          <w:szCs w:val="28"/>
        </w:rPr>
        <w:t>5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numPr>
          <w:ilvl w:val="0"/>
          <w:numId w:val="20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Изготовление композиций из засушенных листьев (</w:t>
      </w:r>
      <w:r w:rsidR="00957F0E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numPr>
          <w:ilvl w:val="0"/>
          <w:numId w:val="20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Составление композиции  «Животные нашего леса» (коллективная работа) (</w:t>
      </w:r>
      <w:r w:rsidR="00BA2832">
        <w:rPr>
          <w:sz w:val="28"/>
          <w:szCs w:val="28"/>
        </w:rPr>
        <w:t>6</w:t>
      </w:r>
      <w:r w:rsidRPr="00C0438F">
        <w:rPr>
          <w:sz w:val="28"/>
          <w:szCs w:val="28"/>
        </w:rPr>
        <w:t xml:space="preserve"> часа) </w:t>
      </w:r>
    </w:p>
    <w:p w:rsidR="00D90BFE" w:rsidRPr="00C0438F" w:rsidRDefault="00D90BFE" w:rsidP="00D90BFE">
      <w:pPr>
        <w:numPr>
          <w:ilvl w:val="0"/>
          <w:numId w:val="20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Мозаика «Веселые узоры» (с использованием семян, камешек, листьев)   (</w:t>
      </w:r>
      <w:r w:rsidR="00BA2832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numPr>
          <w:ilvl w:val="0"/>
          <w:numId w:val="20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Изготовление из пластиковой бутылки. «Самолет».(1час)</w:t>
      </w:r>
    </w:p>
    <w:p w:rsidR="00D90BFE" w:rsidRPr="00C0438F" w:rsidRDefault="00D90BFE" w:rsidP="00D90BFE">
      <w:pPr>
        <w:rPr>
          <w:b/>
          <w:bCs/>
          <w:i/>
          <w:sz w:val="28"/>
          <w:szCs w:val="28"/>
          <w:u w:val="single"/>
        </w:rPr>
      </w:pPr>
      <w:r w:rsidRPr="00C0438F">
        <w:rPr>
          <w:b/>
          <w:bCs/>
          <w:i/>
          <w:sz w:val="28"/>
          <w:szCs w:val="28"/>
          <w:u w:val="single"/>
        </w:rPr>
        <w:t>4.Работа с пластилином (</w:t>
      </w:r>
      <w:r w:rsidR="00957F0E">
        <w:rPr>
          <w:b/>
          <w:bCs/>
          <w:i/>
          <w:sz w:val="28"/>
          <w:szCs w:val="28"/>
          <w:u w:val="single"/>
        </w:rPr>
        <w:t>1</w:t>
      </w:r>
      <w:r w:rsidR="00BA2832">
        <w:rPr>
          <w:b/>
          <w:bCs/>
          <w:i/>
          <w:sz w:val="28"/>
          <w:szCs w:val="28"/>
          <w:u w:val="single"/>
        </w:rPr>
        <w:t>6</w:t>
      </w:r>
      <w:r w:rsidRPr="00C0438F">
        <w:rPr>
          <w:b/>
          <w:bCs/>
          <w:i/>
          <w:sz w:val="28"/>
          <w:szCs w:val="28"/>
          <w:u w:val="single"/>
        </w:rPr>
        <w:t xml:space="preserve"> часов).</w:t>
      </w:r>
    </w:p>
    <w:p w:rsidR="00D90BFE" w:rsidRPr="00C0438F" w:rsidRDefault="00D90BFE" w:rsidP="00D90BFE">
      <w:pPr>
        <w:rPr>
          <w:b/>
          <w:i/>
          <w:sz w:val="28"/>
          <w:szCs w:val="28"/>
        </w:rPr>
      </w:pPr>
      <w:r w:rsidRPr="00C0438F">
        <w:rPr>
          <w:b/>
          <w:bCs/>
          <w:i/>
          <w:sz w:val="28"/>
          <w:szCs w:val="28"/>
        </w:rPr>
        <w:t>Теория – 1 час</w:t>
      </w:r>
      <w:r w:rsidRPr="00C0438F">
        <w:rPr>
          <w:b/>
          <w:i/>
          <w:sz w:val="28"/>
          <w:szCs w:val="28"/>
        </w:rPr>
        <w:t xml:space="preserve"> </w:t>
      </w:r>
    </w:p>
    <w:p w:rsidR="00D90BFE" w:rsidRPr="00C0438F" w:rsidRDefault="00D90BFE" w:rsidP="00D90BFE">
      <w:pPr>
        <w:widowControl w:val="0"/>
        <w:numPr>
          <w:ilvl w:val="0"/>
          <w:numId w:val="21"/>
        </w:numPr>
        <w:suppressAutoHyphens/>
        <w:autoSpaceDE w:val="0"/>
        <w:ind w:hanging="38"/>
        <w:rPr>
          <w:i/>
          <w:sz w:val="28"/>
          <w:szCs w:val="28"/>
        </w:rPr>
      </w:pPr>
      <w:r w:rsidRPr="00C0438F">
        <w:rPr>
          <w:i/>
          <w:sz w:val="28"/>
          <w:szCs w:val="28"/>
        </w:rPr>
        <w:t>Профессия  скульптора.</w:t>
      </w:r>
    </w:p>
    <w:p w:rsidR="00D90BFE" w:rsidRPr="00C0438F" w:rsidRDefault="00D90BFE" w:rsidP="00D90BFE">
      <w:pPr>
        <w:tabs>
          <w:tab w:val="num" w:pos="709"/>
        </w:tabs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 xml:space="preserve">Практика – </w:t>
      </w:r>
      <w:r w:rsidR="00BA2832">
        <w:rPr>
          <w:b/>
          <w:sz w:val="28"/>
          <w:szCs w:val="28"/>
        </w:rPr>
        <w:t>15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numPr>
          <w:ilvl w:val="0"/>
          <w:numId w:val="22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Лепка людей, животных по образцу (</w:t>
      </w:r>
      <w:r w:rsidR="00957F0E">
        <w:rPr>
          <w:sz w:val="28"/>
          <w:szCs w:val="28"/>
        </w:rPr>
        <w:t>5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numPr>
          <w:ilvl w:val="0"/>
          <w:numId w:val="22"/>
        </w:numPr>
        <w:tabs>
          <w:tab w:val="left" w:pos="709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Пластилиновая аппликация на картоне  «Ветка рябины» (</w:t>
      </w:r>
      <w:r w:rsidR="00BA2832">
        <w:rPr>
          <w:sz w:val="28"/>
          <w:szCs w:val="28"/>
        </w:rPr>
        <w:t>4</w:t>
      </w:r>
      <w:r w:rsidRPr="00C0438F">
        <w:rPr>
          <w:sz w:val="28"/>
          <w:szCs w:val="28"/>
        </w:rPr>
        <w:t>час)</w:t>
      </w:r>
    </w:p>
    <w:p w:rsidR="00D90BFE" w:rsidRPr="00C0438F" w:rsidRDefault="00D90BFE" w:rsidP="00D90BFE">
      <w:pPr>
        <w:numPr>
          <w:ilvl w:val="0"/>
          <w:numId w:val="22"/>
        </w:numPr>
        <w:tabs>
          <w:tab w:val="left" w:pos="709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 xml:space="preserve"> «Любимые домашние животные» (</w:t>
      </w:r>
      <w:r w:rsidR="00BA2832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час)</w:t>
      </w:r>
    </w:p>
    <w:p w:rsidR="00D90BFE" w:rsidRPr="00C0438F" w:rsidRDefault="00D90BFE" w:rsidP="00D90BFE">
      <w:pPr>
        <w:numPr>
          <w:ilvl w:val="0"/>
          <w:numId w:val="22"/>
        </w:numPr>
        <w:tabs>
          <w:tab w:val="left" w:pos="709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Лепка по замыслу детей ( 2 часа)</w:t>
      </w:r>
    </w:p>
    <w:p w:rsidR="00D90BFE" w:rsidRPr="00C0438F" w:rsidRDefault="00D90BFE" w:rsidP="00D90BFE">
      <w:pPr>
        <w:tabs>
          <w:tab w:val="left" w:pos="709"/>
        </w:tabs>
        <w:suppressAutoHyphens/>
        <w:rPr>
          <w:sz w:val="28"/>
          <w:szCs w:val="28"/>
        </w:rPr>
      </w:pPr>
    </w:p>
    <w:p w:rsidR="00D90BFE" w:rsidRPr="00C0438F" w:rsidRDefault="00D90BFE" w:rsidP="00D90BFE">
      <w:pPr>
        <w:spacing w:after="200"/>
        <w:rPr>
          <w:b/>
          <w:bCs/>
          <w:i/>
          <w:iCs/>
          <w:sz w:val="28"/>
          <w:szCs w:val="19"/>
        </w:rPr>
      </w:pPr>
      <w:r w:rsidRPr="00C0438F">
        <w:rPr>
          <w:b/>
          <w:bCs/>
          <w:i/>
          <w:iCs/>
          <w:sz w:val="28"/>
          <w:szCs w:val="28"/>
          <w:u w:val="single"/>
        </w:rPr>
        <w:t>5. Работа с соленым тестом (</w:t>
      </w:r>
      <w:r w:rsidR="00957F0E">
        <w:rPr>
          <w:b/>
          <w:bCs/>
          <w:i/>
          <w:iCs/>
          <w:sz w:val="28"/>
          <w:szCs w:val="28"/>
          <w:u w:val="single"/>
        </w:rPr>
        <w:t>1</w:t>
      </w:r>
      <w:r w:rsidR="00BA2832">
        <w:rPr>
          <w:b/>
          <w:bCs/>
          <w:i/>
          <w:iCs/>
          <w:sz w:val="28"/>
          <w:szCs w:val="28"/>
          <w:u w:val="single"/>
        </w:rPr>
        <w:t>7</w:t>
      </w:r>
      <w:r w:rsidRPr="00C0438F">
        <w:rPr>
          <w:b/>
          <w:bCs/>
          <w:i/>
          <w:iCs/>
          <w:sz w:val="28"/>
          <w:szCs w:val="28"/>
          <w:u w:val="single"/>
        </w:rPr>
        <w:t xml:space="preserve"> ч.)</w:t>
      </w:r>
      <w:r w:rsidRPr="00C0438F">
        <w:rPr>
          <w:sz w:val="28"/>
          <w:szCs w:val="28"/>
          <w:u w:val="single"/>
        </w:rPr>
        <w:t> </w:t>
      </w:r>
      <w:r w:rsidRPr="00C0438F">
        <w:rPr>
          <w:rFonts w:ascii="Verdana" w:hAnsi="Verdana"/>
          <w:sz w:val="19"/>
          <w:szCs w:val="19"/>
          <w:u w:val="single"/>
        </w:rPr>
        <w:br/>
      </w:r>
      <w:r w:rsidRPr="00C0438F">
        <w:rPr>
          <w:b/>
          <w:bCs/>
          <w:i/>
          <w:iCs/>
          <w:sz w:val="28"/>
          <w:szCs w:val="19"/>
        </w:rPr>
        <w:t xml:space="preserve">Теория- </w:t>
      </w:r>
      <w:r w:rsidR="00957F0E">
        <w:rPr>
          <w:b/>
          <w:bCs/>
          <w:i/>
          <w:iCs/>
          <w:sz w:val="28"/>
          <w:szCs w:val="19"/>
        </w:rPr>
        <w:t>2</w:t>
      </w:r>
      <w:r w:rsidRPr="00C0438F">
        <w:rPr>
          <w:b/>
          <w:bCs/>
          <w:i/>
          <w:iCs/>
          <w:sz w:val="28"/>
          <w:szCs w:val="19"/>
        </w:rPr>
        <w:t xml:space="preserve"> час</w:t>
      </w:r>
    </w:p>
    <w:p w:rsidR="00D90BFE" w:rsidRPr="00C0438F" w:rsidRDefault="00D90BFE" w:rsidP="00D90BFE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C0438F">
        <w:rPr>
          <w:sz w:val="28"/>
          <w:szCs w:val="28"/>
        </w:rPr>
        <w:t>Знакомство с соленым тестом</w:t>
      </w:r>
    </w:p>
    <w:p w:rsidR="00D90BFE" w:rsidRPr="00C0438F" w:rsidRDefault="00D90BFE" w:rsidP="00D90BFE">
      <w:pPr>
        <w:numPr>
          <w:ilvl w:val="0"/>
          <w:numId w:val="23"/>
        </w:numPr>
        <w:spacing w:after="200"/>
        <w:rPr>
          <w:sz w:val="28"/>
          <w:szCs w:val="28"/>
        </w:rPr>
      </w:pPr>
      <w:r w:rsidRPr="00C0438F">
        <w:rPr>
          <w:sz w:val="28"/>
          <w:szCs w:val="28"/>
        </w:rPr>
        <w:t>Приемы лепки</w:t>
      </w:r>
    </w:p>
    <w:p w:rsidR="00D90BFE" w:rsidRPr="00C0438F" w:rsidRDefault="00D90BFE" w:rsidP="00D90BFE">
      <w:pPr>
        <w:spacing w:after="200"/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>Практика-</w:t>
      </w:r>
      <w:r w:rsidR="00BA2832">
        <w:rPr>
          <w:b/>
          <w:sz w:val="28"/>
          <w:szCs w:val="28"/>
        </w:rPr>
        <w:t>15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numPr>
          <w:ilvl w:val="0"/>
          <w:numId w:val="24"/>
        </w:numPr>
        <w:spacing w:after="200"/>
        <w:rPr>
          <w:sz w:val="28"/>
          <w:szCs w:val="28"/>
        </w:rPr>
      </w:pPr>
      <w:r w:rsidRPr="00C0438F">
        <w:rPr>
          <w:sz w:val="28"/>
          <w:szCs w:val="28"/>
        </w:rPr>
        <w:t>Лепка животных, посуды (</w:t>
      </w:r>
      <w:r w:rsidR="00BA2832">
        <w:rPr>
          <w:sz w:val="28"/>
          <w:szCs w:val="28"/>
        </w:rPr>
        <w:t>6</w:t>
      </w:r>
      <w:r w:rsidRPr="00C0438F">
        <w:rPr>
          <w:sz w:val="28"/>
          <w:szCs w:val="28"/>
        </w:rPr>
        <w:t xml:space="preserve"> час)</w:t>
      </w:r>
    </w:p>
    <w:p w:rsidR="00D90BFE" w:rsidRPr="00C0438F" w:rsidRDefault="00D90BFE" w:rsidP="00D90BFE">
      <w:pPr>
        <w:numPr>
          <w:ilvl w:val="0"/>
          <w:numId w:val="24"/>
        </w:numPr>
        <w:spacing w:after="200"/>
        <w:rPr>
          <w:sz w:val="28"/>
          <w:szCs w:val="28"/>
        </w:rPr>
      </w:pPr>
      <w:r w:rsidRPr="00C0438F">
        <w:rPr>
          <w:sz w:val="28"/>
          <w:szCs w:val="28"/>
        </w:rPr>
        <w:t>Картины на картоне «Герои мультфильмов» (</w:t>
      </w:r>
      <w:r w:rsidR="00BA2832">
        <w:rPr>
          <w:sz w:val="28"/>
          <w:szCs w:val="28"/>
        </w:rPr>
        <w:t>8</w:t>
      </w:r>
      <w:r w:rsidRPr="00C0438F">
        <w:rPr>
          <w:sz w:val="28"/>
          <w:szCs w:val="28"/>
        </w:rPr>
        <w:t>часа)</w:t>
      </w:r>
    </w:p>
    <w:p w:rsidR="00D90BFE" w:rsidRPr="00C0438F" w:rsidRDefault="00D90BFE" w:rsidP="00D90BFE">
      <w:pPr>
        <w:numPr>
          <w:ilvl w:val="0"/>
          <w:numId w:val="24"/>
        </w:numPr>
        <w:spacing w:after="200"/>
        <w:rPr>
          <w:sz w:val="28"/>
          <w:szCs w:val="28"/>
        </w:rPr>
      </w:pPr>
      <w:r w:rsidRPr="00C0438F">
        <w:rPr>
          <w:sz w:val="28"/>
          <w:szCs w:val="28"/>
        </w:rPr>
        <w:t>Лепка по замыслу (1 час)</w:t>
      </w:r>
    </w:p>
    <w:p w:rsidR="00D90BFE" w:rsidRPr="00C0438F" w:rsidRDefault="00D90BFE" w:rsidP="00D90BFE">
      <w:pPr>
        <w:spacing w:after="200"/>
        <w:ind w:left="1440"/>
        <w:rPr>
          <w:sz w:val="28"/>
          <w:szCs w:val="28"/>
        </w:rPr>
      </w:pPr>
    </w:p>
    <w:p w:rsidR="00D90BFE" w:rsidRPr="00C0438F" w:rsidRDefault="00D90BFE" w:rsidP="00D90BFE">
      <w:pPr>
        <w:rPr>
          <w:b/>
          <w:i/>
          <w:sz w:val="28"/>
          <w:szCs w:val="28"/>
          <w:u w:val="single"/>
        </w:rPr>
      </w:pPr>
      <w:r w:rsidRPr="00C0438F">
        <w:rPr>
          <w:b/>
          <w:bCs/>
          <w:i/>
          <w:sz w:val="28"/>
          <w:szCs w:val="28"/>
          <w:u w:val="single"/>
        </w:rPr>
        <w:t>6.Работа с бумагой и картоном (</w:t>
      </w:r>
      <w:r w:rsidR="00BA2832">
        <w:rPr>
          <w:b/>
          <w:bCs/>
          <w:i/>
          <w:sz w:val="28"/>
          <w:szCs w:val="28"/>
          <w:u w:val="single"/>
        </w:rPr>
        <w:t>2</w:t>
      </w:r>
      <w:r w:rsidR="000B3A89">
        <w:rPr>
          <w:b/>
          <w:bCs/>
          <w:i/>
          <w:sz w:val="28"/>
          <w:szCs w:val="28"/>
          <w:u w:val="single"/>
        </w:rPr>
        <w:t>0</w:t>
      </w:r>
      <w:r w:rsidRPr="00C0438F">
        <w:rPr>
          <w:b/>
          <w:bCs/>
          <w:i/>
          <w:sz w:val="28"/>
          <w:szCs w:val="28"/>
          <w:u w:val="single"/>
        </w:rPr>
        <w:t xml:space="preserve"> часов).</w:t>
      </w:r>
      <w:r w:rsidRPr="00C0438F">
        <w:rPr>
          <w:b/>
          <w:i/>
          <w:sz w:val="28"/>
          <w:szCs w:val="28"/>
          <w:u w:val="single"/>
        </w:rPr>
        <w:t xml:space="preserve"> </w:t>
      </w:r>
    </w:p>
    <w:p w:rsidR="00D90BFE" w:rsidRPr="00C0438F" w:rsidRDefault="00D90BFE" w:rsidP="00D90BFE">
      <w:pPr>
        <w:rPr>
          <w:b/>
          <w:i/>
          <w:sz w:val="28"/>
          <w:szCs w:val="28"/>
        </w:rPr>
      </w:pPr>
      <w:r w:rsidRPr="00C0438F">
        <w:rPr>
          <w:b/>
          <w:i/>
          <w:sz w:val="28"/>
          <w:szCs w:val="28"/>
        </w:rPr>
        <w:t>Теория – 1 час</w:t>
      </w:r>
    </w:p>
    <w:p w:rsidR="00D90BFE" w:rsidRPr="00C0438F" w:rsidRDefault="00D90BFE" w:rsidP="00D90BFE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ind w:hanging="2062"/>
        <w:rPr>
          <w:b/>
          <w:i/>
          <w:sz w:val="28"/>
          <w:szCs w:val="28"/>
        </w:rPr>
      </w:pPr>
      <w:r w:rsidRPr="00C0438F">
        <w:rPr>
          <w:color w:val="000000"/>
          <w:sz w:val="28"/>
          <w:szCs w:val="28"/>
        </w:rPr>
        <w:t xml:space="preserve">Заочное путешествие на бумажную фабрику </w:t>
      </w:r>
    </w:p>
    <w:p w:rsidR="00D90BFE" w:rsidRPr="00C0438F" w:rsidRDefault="00D90BFE" w:rsidP="00D90BFE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ind w:hanging="2062"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Профессия дизайнера</w:t>
      </w:r>
    </w:p>
    <w:p w:rsidR="00D90BFE" w:rsidRPr="00C0438F" w:rsidRDefault="00D90BFE" w:rsidP="00D90BFE">
      <w:pPr>
        <w:tabs>
          <w:tab w:val="num" w:pos="709"/>
        </w:tabs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lastRenderedPageBreak/>
        <w:t>Практи</w:t>
      </w:r>
      <w:r>
        <w:rPr>
          <w:b/>
          <w:sz w:val="28"/>
          <w:szCs w:val="28"/>
        </w:rPr>
        <w:t xml:space="preserve">ка – </w:t>
      </w:r>
      <w:r w:rsidR="000B3A89">
        <w:rPr>
          <w:b/>
          <w:sz w:val="28"/>
          <w:szCs w:val="28"/>
        </w:rPr>
        <w:t>19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numPr>
          <w:ilvl w:val="0"/>
          <w:numId w:val="25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Изготовление игрушек-сувениров (новогодний фонарик, бабочка, кубик, цветок, ракета) (</w:t>
      </w:r>
      <w:r w:rsidR="000B3A89">
        <w:rPr>
          <w:sz w:val="28"/>
          <w:szCs w:val="28"/>
        </w:rPr>
        <w:t>10</w:t>
      </w:r>
      <w:r w:rsidRPr="00C0438F">
        <w:rPr>
          <w:sz w:val="28"/>
          <w:szCs w:val="28"/>
        </w:rPr>
        <w:t xml:space="preserve"> час</w:t>
      </w:r>
      <w:r w:rsidR="00BA2832">
        <w:rPr>
          <w:sz w:val="28"/>
          <w:szCs w:val="28"/>
        </w:rPr>
        <w:t>ов</w:t>
      </w:r>
      <w:r w:rsidRPr="00C0438F">
        <w:rPr>
          <w:sz w:val="28"/>
          <w:szCs w:val="28"/>
        </w:rPr>
        <w:t xml:space="preserve">) </w:t>
      </w:r>
    </w:p>
    <w:p w:rsidR="00D90BFE" w:rsidRPr="00C0438F" w:rsidRDefault="00D90BFE" w:rsidP="00D90BFE">
      <w:pPr>
        <w:numPr>
          <w:ilvl w:val="0"/>
          <w:numId w:val="25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>Оригами  (</w:t>
      </w:r>
      <w:r w:rsidR="000B3A89">
        <w:rPr>
          <w:sz w:val="28"/>
          <w:szCs w:val="28"/>
        </w:rPr>
        <w:t>6</w:t>
      </w:r>
      <w:r w:rsidRPr="00C0438F">
        <w:rPr>
          <w:sz w:val="28"/>
          <w:szCs w:val="28"/>
        </w:rPr>
        <w:t xml:space="preserve"> час</w:t>
      </w:r>
      <w:r w:rsidR="00BA2832">
        <w:rPr>
          <w:sz w:val="28"/>
          <w:szCs w:val="28"/>
        </w:rPr>
        <w:t>ов</w:t>
      </w:r>
      <w:r w:rsidRPr="00C0438F">
        <w:rPr>
          <w:sz w:val="28"/>
          <w:szCs w:val="28"/>
        </w:rPr>
        <w:t>)</w:t>
      </w:r>
    </w:p>
    <w:p w:rsidR="00D90BFE" w:rsidRPr="00C0438F" w:rsidRDefault="00D90BFE" w:rsidP="00D90BFE">
      <w:pPr>
        <w:numPr>
          <w:ilvl w:val="0"/>
          <w:numId w:val="25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 xml:space="preserve">Аппликации по желанию детей </w:t>
      </w:r>
      <w:r>
        <w:rPr>
          <w:sz w:val="28"/>
          <w:szCs w:val="28"/>
        </w:rPr>
        <w:t xml:space="preserve"> (</w:t>
      </w:r>
      <w:r w:rsidR="000B3A89">
        <w:rPr>
          <w:sz w:val="28"/>
          <w:szCs w:val="28"/>
        </w:rPr>
        <w:t>3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rPr>
          <w:b/>
          <w:bCs/>
          <w:i/>
          <w:iCs/>
          <w:sz w:val="28"/>
          <w:szCs w:val="19"/>
          <w:u w:val="single"/>
        </w:rPr>
      </w:pPr>
      <w:r w:rsidRPr="00C0438F">
        <w:rPr>
          <w:b/>
          <w:bCs/>
          <w:i/>
          <w:iCs/>
          <w:sz w:val="28"/>
          <w:szCs w:val="19"/>
        </w:rPr>
        <w:t>7</w:t>
      </w:r>
      <w:r w:rsidRPr="00C0438F">
        <w:rPr>
          <w:b/>
          <w:bCs/>
          <w:i/>
          <w:iCs/>
          <w:sz w:val="28"/>
          <w:szCs w:val="19"/>
          <w:u w:val="single"/>
        </w:rPr>
        <w:t>. Работа с крупами (</w:t>
      </w:r>
      <w:r w:rsidR="00957F0E">
        <w:rPr>
          <w:b/>
          <w:bCs/>
          <w:i/>
          <w:iCs/>
          <w:sz w:val="28"/>
          <w:szCs w:val="19"/>
          <w:u w:val="single"/>
        </w:rPr>
        <w:t>1</w:t>
      </w:r>
      <w:r w:rsidR="000B3A89">
        <w:rPr>
          <w:b/>
          <w:bCs/>
          <w:i/>
          <w:iCs/>
          <w:sz w:val="28"/>
          <w:szCs w:val="19"/>
          <w:u w:val="single"/>
        </w:rPr>
        <w:t>6</w:t>
      </w:r>
      <w:r w:rsidRPr="00C0438F">
        <w:rPr>
          <w:b/>
          <w:bCs/>
          <w:i/>
          <w:iCs/>
          <w:sz w:val="28"/>
          <w:szCs w:val="19"/>
          <w:u w:val="single"/>
        </w:rPr>
        <w:t xml:space="preserve"> ч.)</w:t>
      </w:r>
    </w:p>
    <w:p w:rsidR="00D90BFE" w:rsidRPr="00C0438F" w:rsidRDefault="00D90BFE" w:rsidP="00D90BFE">
      <w:pPr>
        <w:rPr>
          <w:b/>
          <w:bCs/>
          <w:i/>
          <w:iCs/>
          <w:sz w:val="28"/>
          <w:szCs w:val="19"/>
        </w:rPr>
      </w:pPr>
      <w:r w:rsidRPr="00C0438F">
        <w:rPr>
          <w:b/>
          <w:bCs/>
          <w:i/>
          <w:iCs/>
          <w:sz w:val="28"/>
          <w:szCs w:val="19"/>
        </w:rPr>
        <w:t>Теория-1 час</w:t>
      </w:r>
    </w:p>
    <w:p w:rsidR="00D90BFE" w:rsidRPr="00C0438F" w:rsidRDefault="00D90BFE" w:rsidP="00D90BFE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Способы изготовления изделий из круп.</w:t>
      </w:r>
    </w:p>
    <w:p w:rsidR="00D90BFE" w:rsidRPr="00C0438F" w:rsidRDefault="00D90BFE" w:rsidP="00D90BFE">
      <w:pPr>
        <w:rPr>
          <w:b/>
          <w:color w:val="000000"/>
          <w:sz w:val="28"/>
          <w:szCs w:val="28"/>
        </w:rPr>
      </w:pPr>
      <w:r w:rsidRPr="00C0438F">
        <w:rPr>
          <w:b/>
          <w:color w:val="000000"/>
          <w:sz w:val="28"/>
          <w:szCs w:val="28"/>
        </w:rPr>
        <w:t xml:space="preserve">Практика- </w:t>
      </w:r>
      <w:r w:rsidR="00957F0E">
        <w:rPr>
          <w:b/>
          <w:color w:val="000000"/>
          <w:sz w:val="28"/>
          <w:szCs w:val="28"/>
        </w:rPr>
        <w:t>1</w:t>
      </w:r>
      <w:r w:rsidR="000B3A89">
        <w:rPr>
          <w:b/>
          <w:color w:val="000000"/>
          <w:sz w:val="28"/>
          <w:szCs w:val="28"/>
        </w:rPr>
        <w:t>5</w:t>
      </w:r>
      <w:r w:rsidRPr="00C0438F">
        <w:rPr>
          <w:b/>
          <w:color w:val="000000"/>
          <w:sz w:val="28"/>
          <w:szCs w:val="28"/>
        </w:rPr>
        <w:t xml:space="preserve"> часа</w:t>
      </w:r>
    </w:p>
    <w:p w:rsidR="00D90BFE" w:rsidRPr="00C0438F" w:rsidRDefault="00D90BFE" w:rsidP="00D90BFE">
      <w:pPr>
        <w:numPr>
          <w:ilvl w:val="0"/>
          <w:numId w:val="27"/>
        </w:numPr>
        <w:rPr>
          <w:sz w:val="28"/>
          <w:szCs w:val="28"/>
        </w:rPr>
      </w:pPr>
      <w:r w:rsidRPr="00C0438F">
        <w:rPr>
          <w:sz w:val="28"/>
          <w:szCs w:val="28"/>
        </w:rPr>
        <w:t>Аппликация с использованием различных видов крупы (цветы, животные) .     (</w:t>
      </w:r>
      <w:r w:rsidR="00BA2832">
        <w:rPr>
          <w:sz w:val="28"/>
          <w:szCs w:val="28"/>
        </w:rPr>
        <w:t>10</w:t>
      </w:r>
      <w:r w:rsidRPr="00C0438F">
        <w:rPr>
          <w:sz w:val="28"/>
          <w:szCs w:val="28"/>
        </w:rPr>
        <w:t xml:space="preserve"> час</w:t>
      </w:r>
      <w:r w:rsidR="00BA2832">
        <w:rPr>
          <w:sz w:val="28"/>
          <w:szCs w:val="28"/>
        </w:rPr>
        <w:t>ов</w:t>
      </w:r>
      <w:r w:rsidRPr="00C0438F">
        <w:rPr>
          <w:sz w:val="28"/>
          <w:szCs w:val="28"/>
        </w:rPr>
        <w:t>)</w:t>
      </w:r>
    </w:p>
    <w:p w:rsidR="00D90BFE" w:rsidRPr="00C0438F" w:rsidRDefault="00D90BFE" w:rsidP="00D90BFE">
      <w:pPr>
        <w:numPr>
          <w:ilvl w:val="0"/>
          <w:numId w:val="27"/>
        </w:numPr>
        <w:rPr>
          <w:sz w:val="28"/>
          <w:szCs w:val="28"/>
        </w:rPr>
      </w:pPr>
      <w:r w:rsidRPr="00C0438F">
        <w:rPr>
          <w:sz w:val="28"/>
          <w:szCs w:val="28"/>
        </w:rPr>
        <w:t>Работа по замыслу (</w:t>
      </w:r>
      <w:r w:rsidR="000B3A89">
        <w:rPr>
          <w:sz w:val="28"/>
          <w:szCs w:val="28"/>
        </w:rPr>
        <w:t>5</w:t>
      </w:r>
      <w:r w:rsidR="00BA2832">
        <w:rPr>
          <w:sz w:val="28"/>
          <w:szCs w:val="28"/>
        </w:rPr>
        <w:t xml:space="preserve"> </w:t>
      </w:r>
      <w:r w:rsidRPr="00C0438F">
        <w:rPr>
          <w:sz w:val="28"/>
          <w:szCs w:val="28"/>
        </w:rPr>
        <w:t>час</w:t>
      </w:r>
      <w:r w:rsidR="00BA2832">
        <w:rPr>
          <w:sz w:val="28"/>
          <w:szCs w:val="28"/>
        </w:rPr>
        <w:t>ов</w:t>
      </w:r>
      <w:r w:rsidRPr="00C0438F">
        <w:rPr>
          <w:sz w:val="28"/>
          <w:szCs w:val="28"/>
        </w:rPr>
        <w:t>)</w:t>
      </w:r>
    </w:p>
    <w:p w:rsidR="00D90BFE" w:rsidRPr="00C0438F" w:rsidRDefault="00D90BFE" w:rsidP="00D90BFE">
      <w:pPr>
        <w:rPr>
          <w:b/>
          <w:bCs/>
          <w:i/>
          <w:iCs/>
          <w:sz w:val="28"/>
          <w:szCs w:val="19"/>
          <w:u w:val="single"/>
        </w:rPr>
      </w:pPr>
      <w:r w:rsidRPr="00C0438F">
        <w:rPr>
          <w:sz w:val="28"/>
          <w:szCs w:val="28"/>
        </w:rPr>
        <w:br/>
      </w:r>
      <w:r w:rsidRPr="00C0438F">
        <w:rPr>
          <w:b/>
          <w:bCs/>
          <w:i/>
          <w:iCs/>
          <w:sz w:val="28"/>
          <w:szCs w:val="19"/>
        </w:rPr>
        <w:t>8</w:t>
      </w:r>
      <w:r w:rsidRPr="00C0438F">
        <w:rPr>
          <w:b/>
          <w:bCs/>
          <w:i/>
          <w:iCs/>
          <w:sz w:val="28"/>
          <w:szCs w:val="19"/>
          <w:u w:val="single"/>
        </w:rPr>
        <w:t>. Ра</w:t>
      </w:r>
      <w:r>
        <w:rPr>
          <w:b/>
          <w:bCs/>
          <w:i/>
          <w:iCs/>
          <w:sz w:val="28"/>
          <w:szCs w:val="19"/>
          <w:u w:val="single"/>
        </w:rPr>
        <w:t>бота с гофрированной бумагой и салфетками (</w:t>
      </w:r>
      <w:r w:rsidR="00BA2832">
        <w:rPr>
          <w:b/>
          <w:bCs/>
          <w:i/>
          <w:iCs/>
          <w:sz w:val="28"/>
          <w:szCs w:val="19"/>
          <w:u w:val="single"/>
        </w:rPr>
        <w:t>10</w:t>
      </w:r>
      <w:r w:rsidRPr="00C0438F">
        <w:rPr>
          <w:b/>
          <w:bCs/>
          <w:i/>
          <w:iCs/>
          <w:sz w:val="28"/>
          <w:szCs w:val="19"/>
          <w:u w:val="single"/>
        </w:rPr>
        <w:t>ч.)</w:t>
      </w:r>
    </w:p>
    <w:p w:rsidR="00D90BFE" w:rsidRPr="00C0438F" w:rsidRDefault="00D90BFE" w:rsidP="00D90BFE">
      <w:pPr>
        <w:rPr>
          <w:b/>
          <w:bCs/>
          <w:i/>
          <w:iCs/>
          <w:sz w:val="28"/>
          <w:szCs w:val="19"/>
        </w:rPr>
      </w:pPr>
      <w:r w:rsidRPr="00C0438F">
        <w:rPr>
          <w:b/>
          <w:bCs/>
          <w:i/>
          <w:iCs/>
          <w:sz w:val="28"/>
          <w:szCs w:val="19"/>
        </w:rPr>
        <w:t>Теория- 1 час</w:t>
      </w:r>
    </w:p>
    <w:p w:rsidR="00D90BFE" w:rsidRPr="00C0438F" w:rsidRDefault="00D90BFE" w:rsidP="00D90BFE">
      <w:pPr>
        <w:numPr>
          <w:ilvl w:val="0"/>
          <w:numId w:val="29"/>
        </w:numPr>
        <w:rPr>
          <w:b/>
          <w:bCs/>
          <w:i/>
          <w:iCs/>
          <w:sz w:val="28"/>
          <w:szCs w:val="28"/>
        </w:rPr>
      </w:pPr>
      <w:r w:rsidRPr="00C0438F">
        <w:rPr>
          <w:sz w:val="28"/>
          <w:szCs w:val="28"/>
        </w:rPr>
        <w:t>Свойства бумаги. Основные приемы работы.</w:t>
      </w:r>
    </w:p>
    <w:p w:rsidR="00D90BFE" w:rsidRDefault="00D90BFE" w:rsidP="00D90BFE">
      <w:pPr>
        <w:rPr>
          <w:b/>
          <w:bCs/>
          <w:sz w:val="28"/>
          <w:szCs w:val="19"/>
        </w:rPr>
      </w:pPr>
      <w:r>
        <w:rPr>
          <w:b/>
          <w:bCs/>
          <w:sz w:val="28"/>
          <w:szCs w:val="19"/>
        </w:rPr>
        <w:t xml:space="preserve">Практика- </w:t>
      </w:r>
      <w:r w:rsidRPr="00C0438F">
        <w:rPr>
          <w:b/>
          <w:bCs/>
          <w:sz w:val="28"/>
          <w:szCs w:val="19"/>
        </w:rPr>
        <w:t xml:space="preserve"> </w:t>
      </w:r>
      <w:r w:rsidR="00BA2832">
        <w:rPr>
          <w:b/>
          <w:bCs/>
          <w:sz w:val="28"/>
          <w:szCs w:val="19"/>
        </w:rPr>
        <w:t>9</w:t>
      </w:r>
      <w:r>
        <w:rPr>
          <w:b/>
          <w:bCs/>
          <w:sz w:val="28"/>
          <w:szCs w:val="19"/>
        </w:rPr>
        <w:t xml:space="preserve"> часов</w:t>
      </w:r>
    </w:p>
    <w:p w:rsidR="00D90BFE" w:rsidRDefault="00D90BFE" w:rsidP="00D90BFE">
      <w:pPr>
        <w:numPr>
          <w:ilvl w:val="0"/>
          <w:numId w:val="28"/>
        </w:numPr>
        <w:rPr>
          <w:bCs/>
          <w:iCs/>
          <w:sz w:val="28"/>
          <w:szCs w:val="19"/>
        </w:rPr>
      </w:pPr>
      <w:r w:rsidRPr="00C0438F">
        <w:rPr>
          <w:bCs/>
          <w:iCs/>
          <w:sz w:val="28"/>
          <w:szCs w:val="19"/>
        </w:rPr>
        <w:t>Изготовление цветов</w:t>
      </w:r>
    </w:p>
    <w:p w:rsidR="00D90BFE" w:rsidRPr="00C0438F" w:rsidRDefault="00D90BFE" w:rsidP="00D90BFE">
      <w:pPr>
        <w:numPr>
          <w:ilvl w:val="0"/>
          <w:numId w:val="28"/>
        </w:numPr>
        <w:rPr>
          <w:bCs/>
          <w:iCs/>
          <w:sz w:val="28"/>
          <w:szCs w:val="19"/>
        </w:rPr>
      </w:pPr>
      <w:r>
        <w:rPr>
          <w:bCs/>
          <w:iCs/>
          <w:sz w:val="28"/>
          <w:szCs w:val="19"/>
        </w:rPr>
        <w:t>Поделки из салфеток (торцевание)</w:t>
      </w:r>
    </w:p>
    <w:p w:rsidR="00D90BFE" w:rsidRPr="00C0438F" w:rsidRDefault="00D90BFE" w:rsidP="00D90BFE">
      <w:pPr>
        <w:rPr>
          <w:bCs/>
          <w:iCs/>
          <w:sz w:val="28"/>
          <w:szCs w:val="19"/>
        </w:rPr>
      </w:pPr>
    </w:p>
    <w:p w:rsidR="00D90BFE" w:rsidRPr="00C0438F" w:rsidRDefault="00D90BFE" w:rsidP="00D90BFE">
      <w:pPr>
        <w:widowControl w:val="0"/>
        <w:suppressAutoHyphens/>
        <w:autoSpaceDE w:val="0"/>
        <w:rPr>
          <w:b/>
          <w:i/>
          <w:sz w:val="28"/>
          <w:szCs w:val="28"/>
          <w:u w:val="single"/>
        </w:rPr>
      </w:pPr>
      <w:r w:rsidRPr="00C0438F">
        <w:rPr>
          <w:b/>
          <w:bCs/>
          <w:i/>
          <w:sz w:val="28"/>
          <w:szCs w:val="28"/>
        </w:rPr>
        <w:t xml:space="preserve">  9.</w:t>
      </w:r>
      <w:r w:rsidRPr="00C0438F">
        <w:rPr>
          <w:b/>
          <w:bCs/>
          <w:i/>
          <w:sz w:val="28"/>
          <w:szCs w:val="28"/>
          <w:u w:val="single"/>
        </w:rPr>
        <w:t xml:space="preserve">Работа с тканью,  мехом </w:t>
      </w:r>
      <w:r>
        <w:rPr>
          <w:b/>
          <w:bCs/>
          <w:i/>
          <w:sz w:val="28"/>
          <w:szCs w:val="28"/>
          <w:u w:val="single"/>
        </w:rPr>
        <w:t>(</w:t>
      </w:r>
      <w:r w:rsidR="00BA2832">
        <w:rPr>
          <w:b/>
          <w:bCs/>
          <w:i/>
          <w:sz w:val="28"/>
          <w:szCs w:val="28"/>
          <w:u w:val="single"/>
        </w:rPr>
        <w:t>1</w:t>
      </w:r>
      <w:r w:rsidR="000B3A89">
        <w:rPr>
          <w:b/>
          <w:bCs/>
          <w:i/>
          <w:sz w:val="28"/>
          <w:szCs w:val="28"/>
          <w:u w:val="single"/>
        </w:rPr>
        <w:t>0</w:t>
      </w:r>
      <w:r w:rsidR="00BA2832"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>час</w:t>
      </w:r>
      <w:r w:rsidR="00BA2832">
        <w:rPr>
          <w:b/>
          <w:bCs/>
          <w:i/>
          <w:sz w:val="28"/>
          <w:szCs w:val="28"/>
          <w:u w:val="single"/>
        </w:rPr>
        <w:t>ов</w:t>
      </w:r>
      <w:r w:rsidRPr="00C0438F">
        <w:rPr>
          <w:b/>
          <w:bCs/>
          <w:i/>
          <w:sz w:val="28"/>
          <w:szCs w:val="28"/>
          <w:u w:val="single"/>
        </w:rPr>
        <w:t>).</w:t>
      </w:r>
      <w:r w:rsidRPr="00C0438F">
        <w:rPr>
          <w:b/>
          <w:i/>
          <w:sz w:val="28"/>
          <w:szCs w:val="28"/>
          <w:u w:val="single"/>
        </w:rPr>
        <w:t xml:space="preserve"> </w:t>
      </w:r>
    </w:p>
    <w:p w:rsidR="00D90BFE" w:rsidRPr="00C0438F" w:rsidRDefault="00D90BFE" w:rsidP="00D90BFE">
      <w:pPr>
        <w:ind w:left="360"/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>Теория – 1час</w:t>
      </w:r>
    </w:p>
    <w:p w:rsidR="00D90BFE" w:rsidRPr="00C0438F" w:rsidRDefault="00D90BFE" w:rsidP="00D90BFE">
      <w:pPr>
        <w:widowControl w:val="0"/>
        <w:numPr>
          <w:ilvl w:val="0"/>
          <w:numId w:val="21"/>
        </w:numPr>
        <w:suppressAutoHyphens/>
        <w:autoSpaceDE w:val="0"/>
        <w:ind w:left="709" w:hanging="373"/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Знакомство с профессией швеи (1 час).</w:t>
      </w:r>
    </w:p>
    <w:p w:rsidR="00D90BFE" w:rsidRPr="00C0438F" w:rsidRDefault="00D90BFE" w:rsidP="00D90BFE">
      <w:pPr>
        <w:tabs>
          <w:tab w:val="num" w:pos="709"/>
        </w:tabs>
        <w:ind w:left="336"/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t xml:space="preserve">Практика – </w:t>
      </w:r>
      <w:r w:rsidR="000B3A89">
        <w:rPr>
          <w:b/>
          <w:sz w:val="28"/>
          <w:szCs w:val="28"/>
        </w:rPr>
        <w:t>9</w:t>
      </w:r>
      <w:r w:rsidRPr="00C0438F">
        <w:rPr>
          <w:b/>
          <w:sz w:val="28"/>
          <w:szCs w:val="28"/>
        </w:rPr>
        <w:t xml:space="preserve"> часов</w:t>
      </w:r>
    </w:p>
    <w:p w:rsidR="00D90BFE" w:rsidRPr="00C0438F" w:rsidRDefault="00D90BFE" w:rsidP="00D90BFE">
      <w:pPr>
        <w:widowControl w:val="0"/>
        <w:numPr>
          <w:ilvl w:val="0"/>
          <w:numId w:val="31"/>
        </w:numPr>
        <w:suppressAutoHyphens/>
        <w:autoSpaceDE w:val="0"/>
        <w:rPr>
          <w:sz w:val="28"/>
          <w:szCs w:val="28"/>
        </w:rPr>
      </w:pPr>
      <w:r w:rsidRPr="00C0438F">
        <w:rPr>
          <w:sz w:val="28"/>
          <w:szCs w:val="28"/>
        </w:rPr>
        <w:t xml:space="preserve">Техника выполнения шва «вперед иглой». </w:t>
      </w:r>
      <w:r>
        <w:rPr>
          <w:sz w:val="28"/>
          <w:szCs w:val="28"/>
        </w:rPr>
        <w:t>(</w:t>
      </w:r>
      <w:r w:rsidR="000B3A89">
        <w:rPr>
          <w:sz w:val="28"/>
          <w:szCs w:val="28"/>
        </w:rPr>
        <w:t>5</w:t>
      </w:r>
      <w:r w:rsidRPr="00C0438F">
        <w:rPr>
          <w:sz w:val="28"/>
          <w:szCs w:val="28"/>
        </w:rPr>
        <w:t>час</w:t>
      </w:r>
      <w:r w:rsidR="00BA2832">
        <w:rPr>
          <w:sz w:val="28"/>
          <w:szCs w:val="28"/>
        </w:rPr>
        <w:t>ов</w:t>
      </w:r>
      <w:r w:rsidRPr="00C0438F">
        <w:rPr>
          <w:sz w:val="28"/>
          <w:szCs w:val="28"/>
        </w:rPr>
        <w:t>)</w:t>
      </w:r>
    </w:p>
    <w:p w:rsidR="00D90BFE" w:rsidRPr="00C0438F" w:rsidRDefault="00D90BFE" w:rsidP="00D90BFE">
      <w:pPr>
        <w:numPr>
          <w:ilvl w:val="0"/>
          <w:numId w:val="30"/>
        </w:numPr>
        <w:tabs>
          <w:tab w:val="left" w:pos="720"/>
        </w:tabs>
        <w:suppressAutoHyphens/>
        <w:rPr>
          <w:sz w:val="28"/>
          <w:szCs w:val="28"/>
        </w:rPr>
      </w:pPr>
      <w:r w:rsidRPr="00C0438F">
        <w:rPr>
          <w:sz w:val="28"/>
          <w:szCs w:val="28"/>
        </w:rPr>
        <w:t xml:space="preserve"> « Красивая салфетка» (</w:t>
      </w:r>
      <w:r w:rsidR="000B3A89">
        <w:rPr>
          <w:sz w:val="28"/>
          <w:szCs w:val="28"/>
        </w:rPr>
        <w:t>4</w:t>
      </w:r>
      <w:r w:rsidRPr="00C0438F">
        <w:rPr>
          <w:sz w:val="28"/>
          <w:szCs w:val="28"/>
        </w:rPr>
        <w:t xml:space="preserve"> часа)</w:t>
      </w:r>
    </w:p>
    <w:p w:rsidR="00D90BFE" w:rsidRPr="00C0438F" w:rsidRDefault="00D90BFE" w:rsidP="00D90BFE">
      <w:pPr>
        <w:rPr>
          <w:bCs/>
          <w:iCs/>
          <w:sz w:val="28"/>
          <w:szCs w:val="19"/>
        </w:rPr>
      </w:pPr>
    </w:p>
    <w:p w:rsidR="00D90BFE" w:rsidRPr="00C0438F" w:rsidRDefault="00D90BFE" w:rsidP="00D90BFE">
      <w:pPr>
        <w:rPr>
          <w:b/>
          <w:i/>
          <w:sz w:val="28"/>
          <w:szCs w:val="28"/>
          <w:u w:val="single"/>
        </w:rPr>
      </w:pPr>
      <w:r w:rsidRPr="00C0438F">
        <w:rPr>
          <w:b/>
          <w:i/>
          <w:sz w:val="28"/>
          <w:szCs w:val="28"/>
          <w:u w:val="single"/>
        </w:rPr>
        <w:t>10. Итоговое занятие</w:t>
      </w:r>
      <w:r>
        <w:rPr>
          <w:b/>
          <w:bCs/>
          <w:i/>
          <w:sz w:val="28"/>
          <w:szCs w:val="28"/>
          <w:u w:val="single"/>
        </w:rPr>
        <w:t xml:space="preserve"> (1 час</w:t>
      </w:r>
      <w:r w:rsidRPr="00C0438F">
        <w:rPr>
          <w:b/>
          <w:bCs/>
          <w:i/>
          <w:sz w:val="28"/>
          <w:szCs w:val="28"/>
          <w:u w:val="single"/>
        </w:rPr>
        <w:t>).</w:t>
      </w:r>
      <w:r w:rsidRPr="00C0438F">
        <w:rPr>
          <w:b/>
          <w:i/>
          <w:sz w:val="28"/>
          <w:szCs w:val="28"/>
          <w:u w:val="single"/>
        </w:rPr>
        <w:t xml:space="preserve"> </w:t>
      </w:r>
    </w:p>
    <w:p w:rsidR="00D90BFE" w:rsidRPr="00C0438F" w:rsidRDefault="00D90BFE" w:rsidP="00D90BFE">
      <w:pPr>
        <w:rPr>
          <w:b/>
          <w:bCs/>
          <w:sz w:val="28"/>
          <w:szCs w:val="28"/>
        </w:rPr>
      </w:pPr>
      <w:r w:rsidRPr="00C0438F">
        <w:rPr>
          <w:b/>
          <w:bCs/>
          <w:sz w:val="28"/>
          <w:szCs w:val="28"/>
        </w:rPr>
        <w:t>Практика – 1 час</w:t>
      </w:r>
    </w:p>
    <w:p w:rsidR="00D90BFE" w:rsidRPr="00C0438F" w:rsidRDefault="00D90BFE" w:rsidP="00D90BFE">
      <w:pPr>
        <w:rPr>
          <w:color w:val="000000"/>
          <w:sz w:val="28"/>
          <w:szCs w:val="28"/>
        </w:rPr>
      </w:pPr>
      <w:r w:rsidRPr="00C0438F">
        <w:rPr>
          <w:color w:val="000000"/>
          <w:sz w:val="28"/>
          <w:szCs w:val="28"/>
        </w:rPr>
        <w:t>Выставка творческих работ</w:t>
      </w:r>
    </w:p>
    <w:p w:rsidR="00D90BFE" w:rsidRPr="00C0438F" w:rsidRDefault="00D90BFE" w:rsidP="00D90BFE">
      <w:pPr>
        <w:rPr>
          <w:color w:val="000000"/>
          <w:sz w:val="28"/>
          <w:szCs w:val="28"/>
        </w:rPr>
      </w:pPr>
    </w:p>
    <w:p w:rsidR="00D90BFE" w:rsidRPr="00C0438F" w:rsidRDefault="00D90BFE" w:rsidP="00D90BFE">
      <w:pPr>
        <w:rPr>
          <w:color w:val="000000"/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D90BFE" w:rsidRDefault="00D90BFE" w:rsidP="00D90BFE">
      <w:pPr>
        <w:spacing w:after="200"/>
        <w:rPr>
          <w:sz w:val="28"/>
          <w:szCs w:val="28"/>
        </w:rPr>
      </w:pPr>
    </w:p>
    <w:p w:rsidR="00957F0E" w:rsidRDefault="00957F0E" w:rsidP="00D90BFE">
      <w:pPr>
        <w:rPr>
          <w:sz w:val="28"/>
          <w:szCs w:val="28"/>
        </w:rPr>
      </w:pPr>
    </w:p>
    <w:p w:rsidR="00957F0E" w:rsidRDefault="00957F0E" w:rsidP="00D90BFE">
      <w:pPr>
        <w:rPr>
          <w:sz w:val="28"/>
          <w:szCs w:val="28"/>
        </w:rPr>
      </w:pPr>
    </w:p>
    <w:p w:rsidR="00957F0E" w:rsidRDefault="00957F0E" w:rsidP="00D90BFE">
      <w:pPr>
        <w:rPr>
          <w:sz w:val="28"/>
          <w:szCs w:val="28"/>
        </w:rPr>
      </w:pPr>
    </w:p>
    <w:p w:rsidR="00D90BFE" w:rsidRPr="00C0438F" w:rsidRDefault="00D90BFE" w:rsidP="00957F0E">
      <w:pPr>
        <w:jc w:val="center"/>
        <w:rPr>
          <w:b/>
          <w:sz w:val="28"/>
          <w:szCs w:val="28"/>
        </w:rPr>
      </w:pPr>
      <w:r w:rsidRPr="00C0438F">
        <w:rPr>
          <w:b/>
          <w:sz w:val="28"/>
          <w:szCs w:val="28"/>
        </w:rPr>
        <w:lastRenderedPageBreak/>
        <w:t>Учебно-тематический план .</w:t>
      </w:r>
    </w:p>
    <w:p w:rsidR="00D90BFE" w:rsidRPr="00C0438F" w:rsidRDefault="00D90BFE" w:rsidP="00D90B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3326"/>
        <w:gridCol w:w="1575"/>
        <w:gridCol w:w="1400"/>
        <w:gridCol w:w="1850"/>
      </w:tblGrid>
      <w:tr w:rsidR="00D90BFE" w:rsidRPr="00C0438F" w:rsidTr="00311BE9">
        <w:trPr>
          <w:trHeight w:val="61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№ п/п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    Наименование </w:t>
            </w:r>
          </w:p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    раздела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Теория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Практика</w:t>
            </w:r>
          </w:p>
        </w:tc>
        <w:tc>
          <w:tcPr>
            <w:tcW w:w="1850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Всего</w:t>
            </w:r>
          </w:p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часов</w:t>
            </w:r>
          </w:p>
        </w:tc>
      </w:tr>
      <w:tr w:rsidR="00D90BFE" w:rsidRPr="00C0438F" w:rsidTr="00311BE9">
        <w:trPr>
          <w:trHeight w:val="500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1</w:t>
            </w:r>
          </w:p>
          <w:p w:rsidR="00D90BFE" w:rsidRPr="00C0438F" w:rsidRDefault="00D90BFE" w:rsidP="00311BE9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>Вводная беседа</w:t>
            </w:r>
          </w:p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</w:t>
            </w:r>
            <w:r w:rsidR="000B3A89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</w:t>
            </w:r>
            <w:r w:rsidR="000B3A89"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0BFE" w:rsidRPr="00C0438F" w:rsidTr="00311BE9">
        <w:trPr>
          <w:trHeight w:val="558"/>
        </w:trPr>
        <w:tc>
          <w:tcPr>
            <w:tcW w:w="115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</w:t>
            </w:r>
            <w:r w:rsidR="000B3A89">
              <w:rPr>
                <w:sz w:val="28"/>
                <w:szCs w:val="28"/>
              </w:rPr>
              <w:t>21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90BFE" w:rsidRPr="00C0438F" w:rsidTr="00311BE9">
        <w:trPr>
          <w:trHeight w:val="64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 xml:space="preserve">3.Работа с природным </w:t>
            </w:r>
            <w:r>
              <w:rPr>
                <w:b/>
                <w:bCs/>
                <w:sz w:val="28"/>
                <w:szCs w:val="28"/>
              </w:rPr>
              <w:t xml:space="preserve">и бросовым </w:t>
            </w:r>
            <w:r w:rsidRPr="00C0438F">
              <w:rPr>
                <w:b/>
                <w:bCs/>
                <w:sz w:val="28"/>
                <w:szCs w:val="28"/>
              </w:rPr>
              <w:t xml:space="preserve">материалом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</w:t>
            </w:r>
            <w:r w:rsidR="000B3A89">
              <w:rPr>
                <w:sz w:val="28"/>
                <w:szCs w:val="28"/>
              </w:rPr>
              <w:t>15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90BFE" w:rsidRPr="00C0438F" w:rsidTr="00311BE9">
        <w:trPr>
          <w:trHeight w:val="61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 xml:space="preserve">Работа с пластилином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</w:t>
            </w:r>
            <w:r w:rsidR="000B3A89">
              <w:rPr>
                <w:sz w:val="28"/>
                <w:szCs w:val="28"/>
              </w:rPr>
              <w:t>15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90BFE" w:rsidRPr="00C0438F" w:rsidTr="00311BE9">
        <w:trPr>
          <w:trHeight w:val="300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 xml:space="preserve">Работа с соленым тестом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00" w:type="dxa"/>
          </w:tcPr>
          <w:p w:rsidR="00D90BFE" w:rsidRPr="00C0438F" w:rsidRDefault="000B3A89" w:rsidP="00311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90BFE" w:rsidRPr="00C0438F" w:rsidTr="00311BE9">
        <w:trPr>
          <w:trHeight w:val="61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 xml:space="preserve">6.Работа с бумагой и картоном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</w:t>
            </w:r>
            <w:r w:rsidR="000B3A89">
              <w:rPr>
                <w:sz w:val="28"/>
                <w:szCs w:val="28"/>
              </w:rPr>
              <w:t>19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90BFE" w:rsidRPr="00C0438F" w:rsidTr="00311BE9">
        <w:trPr>
          <w:trHeight w:val="658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19"/>
              </w:rPr>
            </w:pPr>
            <w:r w:rsidRPr="00C0438F">
              <w:rPr>
                <w:b/>
                <w:bCs/>
                <w:sz w:val="28"/>
                <w:szCs w:val="19"/>
              </w:rPr>
              <w:t xml:space="preserve">Работа с крупами </w:t>
            </w:r>
          </w:p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400" w:type="dxa"/>
          </w:tcPr>
          <w:p w:rsidR="00D90BFE" w:rsidRPr="00C0438F" w:rsidRDefault="000B3A89" w:rsidP="0031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90BFE" w:rsidRPr="00C0438F" w:rsidTr="00311BE9">
        <w:trPr>
          <w:trHeight w:val="94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8</w:t>
            </w:r>
          </w:p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D90BFE" w:rsidRPr="00C0438F" w:rsidRDefault="00D90BFE" w:rsidP="00311BE9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19"/>
              </w:rPr>
              <w:t>Работа с гофрированной бумагой</w:t>
            </w:r>
            <w:r>
              <w:rPr>
                <w:b/>
                <w:bCs/>
                <w:sz w:val="28"/>
                <w:szCs w:val="19"/>
              </w:rPr>
              <w:t xml:space="preserve"> и салфетками</w:t>
            </w:r>
            <w:r w:rsidRPr="00C0438F">
              <w:rPr>
                <w:b/>
                <w:bCs/>
                <w:sz w:val="28"/>
                <w:szCs w:val="19"/>
              </w:rPr>
              <w:t xml:space="preserve">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  <w:r w:rsidRPr="00C0438F"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40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90BFE" w:rsidRPr="00C0438F" w:rsidTr="00311BE9">
        <w:trPr>
          <w:trHeight w:val="479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9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19"/>
              </w:rPr>
            </w:pPr>
            <w:r>
              <w:rPr>
                <w:b/>
                <w:bCs/>
                <w:sz w:val="28"/>
                <w:szCs w:val="28"/>
              </w:rPr>
              <w:t xml:space="preserve"> Работа с тканью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  <w:r w:rsidRPr="00C0438F">
              <w:rPr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40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90BFE" w:rsidRPr="00C0438F" w:rsidRDefault="00D90BFE" w:rsidP="00311BE9">
            <w:pPr>
              <w:jc w:val="right"/>
              <w:rPr>
                <w:b/>
                <w:sz w:val="28"/>
                <w:szCs w:val="28"/>
              </w:rPr>
            </w:pPr>
          </w:p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90BFE" w:rsidRPr="00C0438F" w:rsidTr="00311BE9">
        <w:trPr>
          <w:trHeight w:val="300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  <w:r w:rsidRPr="00C0438F">
              <w:rPr>
                <w:sz w:val="28"/>
                <w:szCs w:val="28"/>
              </w:rPr>
              <w:t>10</w:t>
            </w:r>
          </w:p>
        </w:tc>
        <w:tc>
          <w:tcPr>
            <w:tcW w:w="3326" w:type="dxa"/>
          </w:tcPr>
          <w:p w:rsidR="00D90BFE" w:rsidRPr="00C0438F" w:rsidRDefault="00D90BFE" w:rsidP="00311BE9">
            <w:pPr>
              <w:rPr>
                <w:b/>
                <w:bCs/>
                <w:sz w:val="28"/>
                <w:szCs w:val="28"/>
              </w:rPr>
            </w:pPr>
            <w:r w:rsidRPr="00C0438F">
              <w:rPr>
                <w:b/>
                <w:bCs/>
                <w:sz w:val="28"/>
                <w:szCs w:val="28"/>
              </w:rPr>
              <w:t xml:space="preserve">Итоговое занятие          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  <w:r w:rsidRPr="00C0438F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50" w:type="dxa"/>
          </w:tcPr>
          <w:p w:rsidR="00D90BFE" w:rsidRPr="00C0438F" w:rsidRDefault="00D90BFE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90BFE" w:rsidRPr="00C0438F" w:rsidTr="00311BE9">
        <w:trPr>
          <w:trHeight w:val="645"/>
        </w:trPr>
        <w:tc>
          <w:tcPr>
            <w:tcW w:w="1155" w:type="dxa"/>
          </w:tcPr>
          <w:p w:rsidR="00D90BFE" w:rsidRPr="00C0438F" w:rsidRDefault="00D90BFE" w:rsidP="00311B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D90BFE" w:rsidRPr="00406296" w:rsidRDefault="00823EC4" w:rsidP="00311BE9">
            <w:pPr>
              <w:rPr>
                <w:b/>
                <w:bCs/>
                <w:iCs/>
                <w:sz w:val="28"/>
                <w:szCs w:val="19"/>
              </w:rPr>
            </w:pPr>
            <w:r>
              <w:rPr>
                <w:b/>
                <w:bCs/>
                <w:iCs/>
                <w:sz w:val="28"/>
                <w:szCs w:val="19"/>
              </w:rPr>
              <w:t>ИТОГО:</w:t>
            </w:r>
          </w:p>
        </w:tc>
        <w:tc>
          <w:tcPr>
            <w:tcW w:w="1575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D90BFE" w:rsidRPr="00C0438F" w:rsidRDefault="00D90BFE" w:rsidP="00311BE9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D90BFE" w:rsidRPr="00C0438F" w:rsidRDefault="000B3A89" w:rsidP="00311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823EC4">
              <w:rPr>
                <w:b/>
                <w:sz w:val="28"/>
                <w:szCs w:val="28"/>
              </w:rPr>
              <w:t xml:space="preserve"> часа</w:t>
            </w:r>
          </w:p>
        </w:tc>
      </w:tr>
    </w:tbl>
    <w:p w:rsidR="00D90BFE" w:rsidRPr="00C0438F" w:rsidRDefault="00D90BFE" w:rsidP="00D90BFE">
      <w:pPr>
        <w:shd w:val="clear" w:color="auto" w:fill="FFFFFF"/>
        <w:tabs>
          <w:tab w:val="left" w:pos="540"/>
          <w:tab w:val="left" w:pos="2910"/>
          <w:tab w:val="center" w:pos="4692"/>
        </w:tabs>
        <w:ind w:right="-29"/>
        <w:rPr>
          <w:spacing w:val="-7"/>
          <w:sz w:val="28"/>
          <w:szCs w:val="28"/>
        </w:rPr>
      </w:pPr>
      <w:r w:rsidRPr="00C0438F">
        <w:rPr>
          <w:spacing w:val="-7"/>
          <w:sz w:val="28"/>
          <w:szCs w:val="28"/>
        </w:rPr>
        <w:t xml:space="preserve">                            </w:t>
      </w:r>
    </w:p>
    <w:p w:rsidR="00D90BFE" w:rsidRPr="00C0438F" w:rsidRDefault="00D90BFE" w:rsidP="00D90BFE">
      <w:pPr>
        <w:spacing w:after="200" w:line="276" w:lineRule="auto"/>
        <w:rPr>
          <w:sz w:val="28"/>
          <w:szCs w:val="28"/>
        </w:rPr>
      </w:pPr>
    </w:p>
    <w:p w:rsidR="00D90BFE" w:rsidRPr="00815DAB" w:rsidRDefault="00D90BFE" w:rsidP="00D90BFE">
      <w:pPr>
        <w:rPr>
          <w:b/>
          <w:sz w:val="28"/>
          <w:szCs w:val="28"/>
          <w:u w:val="single"/>
        </w:rPr>
      </w:pPr>
      <w:r w:rsidRPr="00815DAB">
        <w:rPr>
          <w:b/>
          <w:sz w:val="28"/>
          <w:szCs w:val="28"/>
          <w:u w:val="single"/>
        </w:rPr>
        <w:t>В результате занятий по предложенной программе учащиеся получат возможность: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совершенствовать навыки трудовой деятельности в коллективе;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оказывать посильную помощь в дизайне и оформлении класса, школы, своего жилища;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достичь оптимального для каждого уровня развития;</w:t>
      </w:r>
    </w:p>
    <w:p w:rsidR="00D90BFE" w:rsidRPr="00815DAB" w:rsidRDefault="00D90BFE" w:rsidP="00D90BFE">
      <w:pPr>
        <w:numPr>
          <w:ilvl w:val="0"/>
          <w:numId w:val="18"/>
        </w:numPr>
        <w:rPr>
          <w:sz w:val="28"/>
          <w:szCs w:val="28"/>
        </w:rPr>
      </w:pPr>
      <w:r w:rsidRPr="00815DAB">
        <w:rPr>
          <w:sz w:val="28"/>
          <w:szCs w:val="28"/>
        </w:rPr>
        <w:t>сформировать навыки работы с информацией.</w:t>
      </w:r>
    </w:p>
    <w:p w:rsidR="00D90BFE" w:rsidRDefault="00D90BFE" w:rsidP="00D90BFE">
      <w:pPr>
        <w:rPr>
          <w:sz w:val="28"/>
          <w:szCs w:val="28"/>
        </w:rPr>
      </w:pP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97D88">
        <w:rPr>
          <w:b/>
          <w:bCs/>
          <w:sz w:val="28"/>
          <w:szCs w:val="28"/>
        </w:rPr>
        <w:t>Практическая значимость.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Особое место во внеурочной работе занимает кружковая деятельность. 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color w:val="333333"/>
          <w:sz w:val="28"/>
          <w:szCs w:val="28"/>
        </w:rPr>
      </w:pPr>
      <w:r w:rsidRPr="00D97D88">
        <w:rPr>
          <w:sz w:val="28"/>
          <w:szCs w:val="28"/>
        </w:rPr>
        <w:t xml:space="preserve">Это занятия практического жизненного опыта, освоения и постижения окружающего мира, красоты, гармонии. Прелесть детских изделий – в их неповторимости. Выставка детских работ дает возможность воспитанникам заново увидеть и оценить свои работы, ощутить радость успеха. 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D97D88">
        <w:rPr>
          <w:b/>
          <w:bCs/>
          <w:sz w:val="28"/>
          <w:szCs w:val="28"/>
        </w:rPr>
        <w:t>Прогнозируемый результат: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скоординированы движения кистей рук;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развито творческое воображение;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сформирован интерес к творческой деятельности;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97D88">
        <w:rPr>
          <w:sz w:val="28"/>
          <w:szCs w:val="28"/>
        </w:rPr>
        <w:t>- высокая степень интереса младших школьников к содержанию занятий.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sz w:val="28"/>
          <w:szCs w:val="28"/>
        </w:rPr>
        <w:t xml:space="preserve">- </w:t>
      </w:r>
      <w:r w:rsidRPr="00D97D88">
        <w:rPr>
          <w:sz w:val="28"/>
          <w:szCs w:val="28"/>
          <w:lang w:val="en-US"/>
        </w:rPr>
        <w:t> </w:t>
      </w:r>
      <w:r w:rsidRPr="00D97D88">
        <w:rPr>
          <w:color w:val="000000"/>
          <w:sz w:val="28"/>
          <w:szCs w:val="28"/>
        </w:rPr>
        <w:t>приобретение навыка изготовления поделок из разных видов материала.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активное участие в выставках декоративно-прикладного творчества, как на школьном, так и на более высоком уровне.</w:t>
      </w:r>
    </w:p>
    <w:p w:rsidR="00D90BFE" w:rsidRPr="00D97D88" w:rsidRDefault="00D90BFE" w:rsidP="00D90BFE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использование поделок-сувениров в качестве подарков; оформление класса, зала для проведения праздничных утренников и др.</w:t>
      </w:r>
    </w:p>
    <w:p w:rsidR="00D90BFE" w:rsidRPr="007378A0" w:rsidRDefault="00D90BFE" w:rsidP="00D90BFE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 w:rsidRPr="00D97D88">
        <w:rPr>
          <w:color w:val="000000"/>
          <w:sz w:val="28"/>
          <w:szCs w:val="28"/>
        </w:rPr>
        <w:t>- практическое применение</w:t>
      </w:r>
      <w:r w:rsidRPr="00D97D88"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своих умений и навыков.</w:t>
      </w:r>
    </w:p>
    <w:p w:rsidR="00D90BFE" w:rsidRPr="0063766C" w:rsidRDefault="00D90BFE" w:rsidP="00D90BFE">
      <w:pPr>
        <w:rPr>
          <w:b/>
          <w:sz w:val="28"/>
          <w:szCs w:val="28"/>
        </w:rPr>
      </w:pPr>
    </w:p>
    <w:p w:rsidR="00D90BFE" w:rsidRDefault="00D90BFE" w:rsidP="00D90BFE">
      <w:pPr>
        <w:rPr>
          <w:b/>
          <w:sz w:val="28"/>
          <w:szCs w:val="28"/>
        </w:rPr>
      </w:pPr>
      <w:r w:rsidRPr="00F45FC4">
        <w:rPr>
          <w:b/>
          <w:sz w:val="28"/>
          <w:szCs w:val="28"/>
        </w:rPr>
        <w:t>Материально-техническое обеспечение программы</w:t>
      </w:r>
    </w:p>
    <w:p w:rsidR="00D90BFE" w:rsidRPr="00F45FC4" w:rsidRDefault="00D90BFE" w:rsidP="00D90BFE">
      <w:pPr>
        <w:rPr>
          <w:b/>
          <w:sz w:val="28"/>
          <w:szCs w:val="28"/>
        </w:rPr>
      </w:pPr>
    </w:p>
    <w:p w:rsidR="00D90BFE" w:rsidRDefault="00D90BFE" w:rsidP="00D90BFE">
      <w:pPr>
        <w:rPr>
          <w:b/>
          <w:sz w:val="28"/>
          <w:szCs w:val="28"/>
        </w:rPr>
      </w:pPr>
      <w:r w:rsidRPr="00410F96">
        <w:rPr>
          <w:b/>
          <w:sz w:val="28"/>
          <w:szCs w:val="28"/>
        </w:rPr>
        <w:t>Дидактическое и техническое оснащение занятий.</w:t>
      </w:r>
    </w:p>
    <w:p w:rsidR="00D90BFE" w:rsidRPr="00410F96" w:rsidRDefault="00D90BFE" w:rsidP="00D90BFE">
      <w:pPr>
        <w:rPr>
          <w:sz w:val="28"/>
          <w:szCs w:val="28"/>
        </w:rPr>
      </w:pPr>
    </w:p>
    <w:p w:rsidR="00D90BFE" w:rsidRPr="00815DAB" w:rsidRDefault="00D90BFE" w:rsidP="00D90BFE">
      <w:pPr>
        <w:rPr>
          <w:sz w:val="28"/>
          <w:szCs w:val="28"/>
        </w:rPr>
      </w:pPr>
      <w:r w:rsidRPr="00815DAB">
        <w:rPr>
          <w:sz w:val="28"/>
          <w:szCs w:val="28"/>
        </w:rPr>
        <w:lastRenderedPageBreak/>
        <w:t>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</w:t>
      </w:r>
    </w:p>
    <w:p w:rsidR="00D90BFE" w:rsidRPr="00F45FC4" w:rsidRDefault="00D90BFE" w:rsidP="00D90BFE">
      <w:pPr>
        <w:rPr>
          <w:b/>
          <w:sz w:val="28"/>
          <w:szCs w:val="28"/>
        </w:rPr>
      </w:pPr>
    </w:p>
    <w:p w:rsidR="00D90BFE" w:rsidRPr="00F45FC4" w:rsidRDefault="00D90BFE" w:rsidP="00D90BFE">
      <w:pPr>
        <w:rPr>
          <w:sz w:val="28"/>
          <w:szCs w:val="28"/>
        </w:rPr>
      </w:pPr>
      <w:r w:rsidRPr="00F45FC4">
        <w:rPr>
          <w:b/>
          <w:bCs/>
          <w:sz w:val="28"/>
          <w:szCs w:val="28"/>
        </w:rPr>
        <w:t> </w:t>
      </w:r>
      <w:r w:rsidRPr="00F45FC4">
        <w:rPr>
          <w:sz w:val="28"/>
          <w:szCs w:val="28"/>
        </w:rPr>
        <w:t xml:space="preserve">Для реализации программы необходимо следующее </w:t>
      </w:r>
      <w:r w:rsidRPr="00F45FC4">
        <w:rPr>
          <w:b/>
          <w:sz w:val="28"/>
          <w:szCs w:val="28"/>
        </w:rPr>
        <w:t>оборудование</w:t>
      </w:r>
      <w:r w:rsidRPr="00F45FC4">
        <w:rPr>
          <w:sz w:val="28"/>
          <w:szCs w:val="28"/>
        </w:rPr>
        <w:t>:</w:t>
      </w:r>
    </w:p>
    <w:p w:rsidR="00D90BFE" w:rsidRPr="00F45FC4" w:rsidRDefault="00D90BFE" w:rsidP="00D90BFE">
      <w:pPr>
        <w:numPr>
          <w:ilvl w:val="0"/>
          <w:numId w:val="1"/>
        </w:numPr>
        <w:rPr>
          <w:sz w:val="28"/>
          <w:szCs w:val="28"/>
        </w:rPr>
      </w:pPr>
      <w:r w:rsidRPr="00F45FC4">
        <w:rPr>
          <w:sz w:val="28"/>
          <w:szCs w:val="28"/>
        </w:rPr>
        <w:t xml:space="preserve">компьютер </w:t>
      </w:r>
    </w:p>
    <w:p w:rsidR="00D90BFE" w:rsidRPr="00F45FC4" w:rsidRDefault="00D90BFE" w:rsidP="00D90BFE">
      <w:pPr>
        <w:numPr>
          <w:ilvl w:val="0"/>
          <w:numId w:val="1"/>
        </w:numPr>
        <w:rPr>
          <w:sz w:val="28"/>
          <w:szCs w:val="28"/>
        </w:rPr>
      </w:pPr>
      <w:r w:rsidRPr="00F45FC4">
        <w:rPr>
          <w:sz w:val="28"/>
          <w:szCs w:val="28"/>
        </w:rPr>
        <w:t xml:space="preserve">медиапроектор </w:t>
      </w:r>
    </w:p>
    <w:p w:rsidR="00D90BFE" w:rsidRPr="00F45FC4" w:rsidRDefault="00D90BFE" w:rsidP="00D90BFE">
      <w:pPr>
        <w:rPr>
          <w:sz w:val="28"/>
          <w:szCs w:val="28"/>
        </w:rPr>
      </w:pPr>
    </w:p>
    <w:p w:rsidR="00D90BFE" w:rsidRPr="00F45FC4" w:rsidRDefault="00D90BFE" w:rsidP="00D90BFE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Инструменты и приспособления:</w:t>
      </w:r>
      <w:r w:rsidRPr="00F45FC4">
        <w:rPr>
          <w:b/>
          <w:bCs/>
          <w:sz w:val="28"/>
          <w:szCs w:val="28"/>
        </w:rPr>
        <w:t xml:space="preserve"> </w:t>
      </w:r>
    </w:p>
    <w:p w:rsidR="00D90BFE" w:rsidRPr="00F45FC4" w:rsidRDefault="00D90BFE" w:rsidP="00D90BFE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простой карандаш </w:t>
      </w:r>
    </w:p>
    <w:p w:rsidR="00D90BFE" w:rsidRPr="00F45FC4" w:rsidRDefault="00D90BFE" w:rsidP="00D90BFE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линейка </w:t>
      </w:r>
    </w:p>
    <w:p w:rsidR="00D90BFE" w:rsidRPr="00F45FC4" w:rsidRDefault="00D90BFE" w:rsidP="00D90BFE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 ножницы канцелярские с закругленными концами</w:t>
      </w:r>
    </w:p>
    <w:p w:rsidR="00D90BFE" w:rsidRPr="00F45FC4" w:rsidRDefault="00D90BFE" w:rsidP="00D90BFE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 кисточка для клея и красок </w:t>
      </w:r>
    </w:p>
    <w:p w:rsidR="00D90BFE" w:rsidRPr="00D8368D" w:rsidRDefault="00D90BFE" w:rsidP="00D90BFE">
      <w:pPr>
        <w:numPr>
          <w:ilvl w:val="0"/>
          <w:numId w:val="2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 иголки швейные </w:t>
      </w:r>
    </w:p>
    <w:p w:rsidR="00D90BFE" w:rsidRPr="00F45FC4" w:rsidRDefault="00D90BFE" w:rsidP="00D90BFE">
      <w:pPr>
        <w:numPr>
          <w:ilvl w:val="0"/>
          <w:numId w:val="2"/>
        </w:numPr>
        <w:rPr>
          <w:b/>
          <w:sz w:val="28"/>
          <w:szCs w:val="28"/>
        </w:rPr>
      </w:pPr>
      <w:r w:rsidRPr="00F45FC4">
        <w:rPr>
          <w:bCs/>
          <w:sz w:val="28"/>
          <w:szCs w:val="28"/>
        </w:rPr>
        <w:t xml:space="preserve"> доски для работы с пластилином</w:t>
      </w:r>
    </w:p>
    <w:p w:rsidR="00D90BFE" w:rsidRPr="00F45FC4" w:rsidRDefault="00D90BFE" w:rsidP="00D90BFE">
      <w:pPr>
        <w:rPr>
          <w:bCs/>
          <w:sz w:val="28"/>
          <w:szCs w:val="28"/>
        </w:rPr>
      </w:pPr>
      <w:r w:rsidRPr="00F45FC4">
        <w:rPr>
          <w:b/>
          <w:sz w:val="28"/>
          <w:szCs w:val="28"/>
        </w:rPr>
        <w:t>Материалы:</w:t>
      </w:r>
      <w:r w:rsidRPr="00F45FC4">
        <w:rPr>
          <w:b/>
          <w:bCs/>
          <w:sz w:val="28"/>
          <w:szCs w:val="28"/>
        </w:rPr>
        <w:t xml:space="preserve"> </w:t>
      </w:r>
    </w:p>
    <w:p w:rsidR="00D90BFE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Пластилин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соленое тесто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бумага цветная для аппликаций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двухсторонняя цветная бумага для оригами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картон белый и цветной</w:t>
      </w:r>
    </w:p>
    <w:p w:rsidR="00D90BFE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кань: ситец </w:t>
      </w:r>
    </w:p>
    <w:p w:rsidR="00D90BFE" w:rsidRPr="00B2198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>природный материал ( шишки, каштаны, листья и т.д.)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>крупы ( пшено, гречка), макароны</w:t>
      </w:r>
    </w:p>
    <w:p w:rsidR="00D90BFE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гофрированная бумага</w:t>
      </w:r>
    </w:p>
    <w:p w:rsidR="00D90BFE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салфетки (разных цветов)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бросовый материал (спичечные коробки, крышки и т.д.)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 xml:space="preserve">нитки швейные 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клей ПВА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ватные диски</w:t>
      </w:r>
    </w:p>
    <w:p w:rsidR="00D90BFE" w:rsidRPr="00F45FC4" w:rsidRDefault="00D90BFE" w:rsidP="00D90BFE">
      <w:pPr>
        <w:numPr>
          <w:ilvl w:val="0"/>
          <w:numId w:val="3"/>
        </w:numPr>
        <w:rPr>
          <w:bCs/>
          <w:sz w:val="28"/>
          <w:szCs w:val="28"/>
        </w:rPr>
      </w:pPr>
      <w:r w:rsidRPr="00F45FC4">
        <w:rPr>
          <w:bCs/>
          <w:sz w:val="28"/>
          <w:szCs w:val="28"/>
        </w:rPr>
        <w:t>бисер, бусины</w:t>
      </w:r>
    </w:p>
    <w:p w:rsidR="000B3A89" w:rsidRDefault="00D90BFE" w:rsidP="00D90BF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0BFE" w:rsidRPr="000B3A89" w:rsidRDefault="00D90BFE" w:rsidP="00D90BFE">
      <w:pPr>
        <w:rPr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перед началом занятий </w:t>
      </w:r>
    </w:p>
    <w:p w:rsidR="00D90BFE" w:rsidRPr="00772A0F" w:rsidRDefault="00D90BFE" w:rsidP="00D90BFE">
      <w:pPr>
        <w:rPr>
          <w:sz w:val="28"/>
          <w:szCs w:val="28"/>
        </w:rPr>
      </w:pPr>
    </w:p>
    <w:p w:rsidR="00D90BFE" w:rsidRPr="00772A0F" w:rsidRDefault="00D90BFE" w:rsidP="00D90BFE">
      <w:pPr>
        <w:rPr>
          <w:sz w:val="28"/>
          <w:szCs w:val="28"/>
        </w:rPr>
      </w:pPr>
      <w:r w:rsidRPr="00772A0F">
        <w:rPr>
          <w:sz w:val="28"/>
          <w:szCs w:val="28"/>
        </w:rPr>
        <w:t>1. Приготовить необходимые материалы и инструменты. </w:t>
      </w:r>
      <w:r w:rsidRPr="00772A0F">
        <w:rPr>
          <w:sz w:val="28"/>
          <w:szCs w:val="28"/>
        </w:rPr>
        <w:br/>
        <w:t>2. Внимательно выслушать инструктаж по ТБ при выполнении работы. </w:t>
      </w:r>
      <w:r w:rsidRPr="00772A0F">
        <w:rPr>
          <w:sz w:val="28"/>
          <w:szCs w:val="28"/>
        </w:rPr>
        <w:br/>
        <w:t>3. Входить в кабинет спокойно, не торопясь. </w:t>
      </w:r>
      <w:r w:rsidRPr="00772A0F">
        <w:rPr>
          <w:sz w:val="28"/>
          <w:szCs w:val="28"/>
        </w:rPr>
        <w:br/>
      </w:r>
    </w:p>
    <w:p w:rsidR="00D90BFE" w:rsidRPr="00E02A54" w:rsidRDefault="00D90BFE" w:rsidP="00D90BFE">
      <w:pPr>
        <w:rPr>
          <w:b/>
          <w:sz w:val="28"/>
          <w:szCs w:val="28"/>
        </w:rPr>
      </w:pPr>
      <w:r w:rsidRPr="00E02A54">
        <w:rPr>
          <w:b/>
          <w:sz w:val="28"/>
          <w:szCs w:val="28"/>
        </w:rPr>
        <w:t>Требования безопасности во время занятий </w:t>
      </w:r>
    </w:p>
    <w:p w:rsidR="00D90BFE" w:rsidRPr="00772A0F" w:rsidRDefault="00D90BFE" w:rsidP="00D90BFE">
      <w:pPr>
        <w:rPr>
          <w:sz w:val="28"/>
          <w:szCs w:val="28"/>
        </w:rPr>
      </w:pPr>
    </w:p>
    <w:p w:rsidR="00D90BFE" w:rsidRPr="00772A0F" w:rsidRDefault="00D90BFE" w:rsidP="00D90BFE">
      <w:pPr>
        <w:rPr>
          <w:sz w:val="28"/>
          <w:szCs w:val="28"/>
        </w:rPr>
      </w:pPr>
      <w:r w:rsidRPr="00772A0F">
        <w:rPr>
          <w:sz w:val="28"/>
          <w:szCs w:val="28"/>
        </w:rPr>
        <w:t>1. Выполнять все действия только по указанию учителя. </w:t>
      </w:r>
      <w:r w:rsidRPr="00772A0F">
        <w:rPr>
          <w:sz w:val="28"/>
          <w:szCs w:val="28"/>
        </w:rPr>
        <w:br/>
        <w:t>2. Ножницы передавать друг другу острым концом вниз. </w:t>
      </w:r>
      <w:r w:rsidRPr="00772A0F">
        <w:rPr>
          <w:sz w:val="28"/>
          <w:szCs w:val="28"/>
        </w:rPr>
        <w:br/>
        <w:t>3. При резании бумаги, ткани не направлять ножницы к себе или товарищу. </w:t>
      </w:r>
      <w:r w:rsidRPr="00772A0F">
        <w:rPr>
          <w:sz w:val="28"/>
          <w:szCs w:val="28"/>
        </w:rPr>
        <w:br/>
        <w:t>4. Не делать резких движений во время работы. </w:t>
      </w:r>
      <w:r w:rsidRPr="00772A0F">
        <w:rPr>
          <w:sz w:val="28"/>
          <w:szCs w:val="28"/>
        </w:rPr>
        <w:br/>
        <w:t>5. Соблюдать порядок на рабочем месте и дисциплину.. </w:t>
      </w:r>
      <w:r w:rsidRPr="00772A0F">
        <w:rPr>
          <w:sz w:val="28"/>
          <w:szCs w:val="28"/>
        </w:rPr>
        <w:br/>
      </w:r>
      <w:r w:rsidRPr="00772A0F">
        <w:rPr>
          <w:sz w:val="28"/>
          <w:szCs w:val="28"/>
        </w:rPr>
        <w:lastRenderedPageBreak/>
        <w:t>6. При работе швейной иглой одеть напёрсток. </w:t>
      </w:r>
      <w:r w:rsidRPr="00772A0F">
        <w:rPr>
          <w:sz w:val="28"/>
          <w:szCs w:val="28"/>
        </w:rPr>
        <w:br/>
        <w:t>7. Осторожно пользоваться конторским клеем. </w:t>
      </w:r>
      <w:r w:rsidRPr="00772A0F">
        <w:rPr>
          <w:sz w:val="28"/>
          <w:szCs w:val="28"/>
        </w:rPr>
        <w:br/>
        <w:t>8. Не покидать рабочее место без разрешения учителя. </w:t>
      </w:r>
    </w:p>
    <w:p w:rsidR="00D90BFE" w:rsidRDefault="00D90BFE" w:rsidP="00D90BFE">
      <w:pPr>
        <w:rPr>
          <w:sz w:val="28"/>
          <w:szCs w:val="28"/>
        </w:rPr>
      </w:pPr>
    </w:p>
    <w:p w:rsidR="00D90BFE" w:rsidRPr="003A3917" w:rsidRDefault="00D90BFE" w:rsidP="002D4662">
      <w:pPr>
        <w:autoSpaceDE w:val="0"/>
        <w:autoSpaceDN w:val="0"/>
        <w:adjustRightInd w:val="0"/>
        <w:spacing w:after="200" w:line="276" w:lineRule="auto"/>
        <w:ind w:right="-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 xml:space="preserve">Т/Б при работе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ножницами, иголкой</w:t>
      </w:r>
      <w:r w:rsidRPr="003A391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Следить, чтобы ножницы не падали на пол, так как при падении они могут поранить тебя и твоего товарища.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Передавать ножницы кольцами вперед с сомкнутыми лезвиями.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Шить с наперстком, чтобы избежать прокола пальца.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При шитье не пользоваться ржавой иглой. Так как она плохо прокалывает ткань, легко может сломаться и поранить палец.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Во время работы н</w:t>
      </w:r>
      <w:r>
        <w:rPr>
          <w:rFonts w:ascii="Times New Roman CYR" w:hAnsi="Times New Roman CYR" w:cs="Times New Roman CYR"/>
          <w:sz w:val="28"/>
          <w:szCs w:val="28"/>
        </w:rPr>
        <w:t xml:space="preserve">ельзя вкалывать иголки </w:t>
      </w:r>
      <w:r w:rsidRPr="003A3917">
        <w:rPr>
          <w:rFonts w:ascii="Times New Roman CYR" w:hAnsi="Times New Roman CYR" w:cs="Times New Roman CYR"/>
          <w:sz w:val="28"/>
          <w:szCs w:val="28"/>
        </w:rPr>
        <w:t xml:space="preserve"> в одежду, в стол или случайные предметы. Их надо вкалывать в специальную подушечку.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Нельзя перекусывать нитку зубами, так как можно поранить губы.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Иголки необходимо хранить в игольнице или специальной подушечке, а булавки в коробочке с крышечкой.</w:t>
      </w:r>
    </w:p>
    <w:p w:rsidR="00D90BFE" w:rsidRPr="003A3917" w:rsidRDefault="00D90BFE" w:rsidP="00D90BF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3A3917">
        <w:rPr>
          <w:rFonts w:ascii="Times New Roman CYR" w:hAnsi="Times New Roman CYR" w:cs="Times New Roman CYR"/>
          <w:sz w:val="28"/>
          <w:szCs w:val="28"/>
        </w:rPr>
        <w:t>Сломанную иглу следует отдать руководителю.</w:t>
      </w:r>
    </w:p>
    <w:p w:rsidR="00D90BFE" w:rsidRPr="004F792A" w:rsidRDefault="00D90BFE" w:rsidP="00D90BFE">
      <w:pPr>
        <w:tabs>
          <w:tab w:val="left" w:pos="0"/>
          <w:tab w:val="left" w:pos="5560"/>
        </w:tabs>
        <w:jc w:val="center"/>
        <w:rPr>
          <w:b/>
          <w:bCs/>
          <w:iCs/>
          <w:color w:val="000000" w:themeColor="text1"/>
          <w:sz w:val="28"/>
          <w:szCs w:val="28"/>
        </w:rPr>
      </w:pPr>
      <w:r w:rsidRPr="004F792A">
        <w:rPr>
          <w:b/>
          <w:bCs/>
          <w:iCs/>
          <w:color w:val="000000" w:themeColor="text1"/>
          <w:sz w:val="28"/>
          <w:szCs w:val="28"/>
        </w:rPr>
        <w:t xml:space="preserve">Литература </w:t>
      </w: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  <w:r w:rsidRPr="004F792A">
        <w:rPr>
          <w:b/>
          <w:color w:val="000000" w:themeColor="text1"/>
          <w:sz w:val="28"/>
          <w:szCs w:val="28"/>
        </w:rPr>
        <w:t>Для педагога:</w:t>
      </w:r>
    </w:p>
    <w:p w:rsidR="00D90BFE" w:rsidRPr="004F792A" w:rsidRDefault="00D90BFE" w:rsidP="00D90BFE">
      <w:pPr>
        <w:widowControl w:val="0"/>
        <w:ind w:left="-567" w:right="-999" w:firstLine="1134"/>
        <w:outlineLvl w:val="0"/>
        <w:rPr>
          <w:b/>
          <w:color w:val="000000" w:themeColor="text1"/>
          <w:sz w:val="28"/>
          <w:szCs w:val="28"/>
        </w:rPr>
      </w:pP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Афонькина, Е. Ю.,  Афонькин, С. Ю.  Уроки оригами в школе и дома.  М.,  1996. -207 с.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 xml:space="preserve">Афонькин, С. Ю., Лежнева, Л. В., Пудова, В. П. Оригами и аппликация. М., 2001.- 304 с. 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Гагарин, Б.Г. </w:t>
      </w:r>
      <w:r w:rsidRPr="004F792A">
        <w:rPr>
          <w:color w:val="000000" w:themeColor="text1"/>
          <w:sz w:val="28"/>
          <w:szCs w:val="28"/>
        </w:rPr>
        <w:t>Конструирование из бумаги. -Ташкент 1988.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ind w:right="-999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Григорьев, Д.В., Степанов, П.В. Внеурочная деятельность школьников.</w:t>
      </w:r>
    </w:p>
    <w:p w:rsidR="00D90BFE" w:rsidRPr="004F792A" w:rsidRDefault="00D90BFE" w:rsidP="00D90BFE">
      <w:pPr>
        <w:widowControl w:val="0"/>
        <w:ind w:left="720" w:right="-999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М.: Просвещение, 2010.-223с.-(Стандарты второго поколения).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Джун Джексон. </w:t>
      </w:r>
      <w:r w:rsidRPr="004F792A">
        <w:rPr>
          <w:color w:val="000000" w:themeColor="text1"/>
          <w:sz w:val="28"/>
          <w:szCs w:val="28"/>
        </w:rPr>
        <w:t>Поделки из бумаги. – "Росмэн", Москва 1996.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Калмыкова, Н.В., Максимова, И.А. </w:t>
      </w:r>
      <w:r w:rsidRPr="004F792A">
        <w:rPr>
          <w:color w:val="000000" w:themeColor="text1"/>
          <w:sz w:val="28"/>
          <w:szCs w:val="28"/>
        </w:rPr>
        <w:t>Макетирование из бумаги и картона. "Университет", Москва 2000.</w:t>
      </w:r>
    </w:p>
    <w:p w:rsidR="00D90BFE" w:rsidRPr="004F792A" w:rsidRDefault="00D90BFE" w:rsidP="00D90BFE">
      <w:pPr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F792A">
        <w:rPr>
          <w:iCs/>
          <w:color w:val="000000" w:themeColor="text1"/>
          <w:sz w:val="28"/>
          <w:szCs w:val="28"/>
        </w:rPr>
        <w:t xml:space="preserve">Полунина, В.Н. </w:t>
      </w:r>
      <w:r w:rsidRPr="004F792A">
        <w:rPr>
          <w:color w:val="000000" w:themeColor="text1"/>
          <w:sz w:val="28"/>
          <w:szCs w:val="28"/>
        </w:rPr>
        <w:t>Искусство и дети. – "Просвещение", Москва 1982.</w:t>
      </w:r>
    </w:p>
    <w:p w:rsidR="00D90BFE" w:rsidRDefault="00D90BFE" w:rsidP="00D90BFE">
      <w:pPr>
        <w:widowControl w:val="0"/>
        <w:numPr>
          <w:ilvl w:val="0"/>
          <w:numId w:val="32"/>
        </w:numPr>
        <w:ind w:right="-1"/>
        <w:jc w:val="both"/>
        <w:outlineLvl w:val="0"/>
        <w:rPr>
          <w:color w:val="000000" w:themeColor="text1"/>
          <w:sz w:val="28"/>
          <w:szCs w:val="28"/>
        </w:rPr>
      </w:pPr>
      <w:r w:rsidRPr="004F792A">
        <w:rPr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07244F" w:rsidRPr="0007244F" w:rsidRDefault="0007244F" w:rsidP="000724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244F" w:rsidRDefault="0007244F"/>
    <w:sectPr w:rsidR="0007244F" w:rsidSect="00311BE9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27" w:rsidRDefault="005A2C27">
      <w:r>
        <w:separator/>
      </w:r>
    </w:p>
  </w:endnote>
  <w:endnote w:type="continuationSeparator" w:id="0">
    <w:p w:rsidR="005A2C27" w:rsidRDefault="005A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32" w:rsidRDefault="00486E2E" w:rsidP="00311BE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8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832" w:rsidRDefault="00BA2832" w:rsidP="00311B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32" w:rsidRDefault="00486E2E" w:rsidP="00311BE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8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346">
      <w:rPr>
        <w:rStyle w:val="a6"/>
        <w:noProof/>
      </w:rPr>
      <w:t>15</w:t>
    </w:r>
    <w:r>
      <w:rPr>
        <w:rStyle w:val="a6"/>
      </w:rPr>
      <w:fldChar w:fldCharType="end"/>
    </w:r>
  </w:p>
  <w:p w:rsidR="00BA2832" w:rsidRDefault="00BA2832" w:rsidP="00311B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27" w:rsidRDefault="005A2C27">
      <w:r>
        <w:separator/>
      </w:r>
    </w:p>
  </w:footnote>
  <w:footnote w:type="continuationSeparator" w:id="0">
    <w:p w:rsidR="005A2C27" w:rsidRDefault="005A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B8BF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A2A1248"/>
    <w:multiLevelType w:val="hybridMultilevel"/>
    <w:tmpl w:val="18B0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651C9"/>
    <w:multiLevelType w:val="hybridMultilevel"/>
    <w:tmpl w:val="C994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5081B"/>
    <w:multiLevelType w:val="multilevel"/>
    <w:tmpl w:val="4B6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76962"/>
    <w:multiLevelType w:val="hybridMultilevel"/>
    <w:tmpl w:val="222C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A542C"/>
    <w:multiLevelType w:val="hybridMultilevel"/>
    <w:tmpl w:val="C9A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90000"/>
    <w:multiLevelType w:val="hybridMultilevel"/>
    <w:tmpl w:val="6EF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42D7C"/>
    <w:multiLevelType w:val="hybridMultilevel"/>
    <w:tmpl w:val="71AE7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7D92"/>
    <w:multiLevelType w:val="hybridMultilevel"/>
    <w:tmpl w:val="FD9AC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E65D55"/>
    <w:multiLevelType w:val="hybridMultilevel"/>
    <w:tmpl w:val="AFCC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2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5AC4"/>
    <w:multiLevelType w:val="multilevel"/>
    <w:tmpl w:val="C2CE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7">
    <w:nsid w:val="6B5909E1"/>
    <w:multiLevelType w:val="hybridMultilevel"/>
    <w:tmpl w:val="74B2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C7698"/>
    <w:multiLevelType w:val="hybridMultilevel"/>
    <w:tmpl w:val="0CDA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2"/>
  </w:num>
  <w:num w:numId="6">
    <w:abstractNumId w:val="11"/>
  </w:num>
  <w:num w:numId="7">
    <w:abstractNumId w:val="31"/>
  </w:num>
  <w:num w:numId="8">
    <w:abstractNumId w:val="9"/>
  </w:num>
  <w:num w:numId="9">
    <w:abstractNumId w:val="30"/>
  </w:num>
  <w:num w:numId="10">
    <w:abstractNumId w:val="15"/>
  </w:num>
  <w:num w:numId="11">
    <w:abstractNumId w:val="24"/>
  </w:num>
  <w:num w:numId="12">
    <w:abstractNumId w:val="33"/>
  </w:num>
  <w:num w:numId="13">
    <w:abstractNumId w:val="8"/>
  </w:num>
  <w:num w:numId="14">
    <w:abstractNumId w:val="20"/>
  </w:num>
  <w:num w:numId="15">
    <w:abstractNumId w:val="25"/>
  </w:num>
  <w:num w:numId="16">
    <w:abstractNumId w:val="18"/>
  </w:num>
  <w:num w:numId="17">
    <w:abstractNumId w:val="10"/>
  </w:num>
  <w:num w:numId="18">
    <w:abstractNumId w:val="29"/>
  </w:num>
  <w:num w:numId="19">
    <w:abstractNumId w:val="14"/>
  </w:num>
  <w:num w:numId="20">
    <w:abstractNumId w:val="2"/>
  </w:num>
  <w:num w:numId="21">
    <w:abstractNumId w:val="21"/>
  </w:num>
  <w:num w:numId="22">
    <w:abstractNumId w:val="4"/>
  </w:num>
  <w:num w:numId="23">
    <w:abstractNumId w:val="28"/>
  </w:num>
  <w:num w:numId="24">
    <w:abstractNumId w:val="19"/>
  </w:num>
  <w:num w:numId="25">
    <w:abstractNumId w:val="3"/>
  </w:num>
  <w:num w:numId="26">
    <w:abstractNumId w:val="26"/>
  </w:num>
  <w:num w:numId="27">
    <w:abstractNumId w:val="16"/>
  </w:num>
  <w:num w:numId="28">
    <w:abstractNumId w:val="13"/>
  </w:num>
  <w:num w:numId="29">
    <w:abstractNumId w:val="2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D2D"/>
    <w:rsid w:val="00002226"/>
    <w:rsid w:val="000058CB"/>
    <w:rsid w:val="00007953"/>
    <w:rsid w:val="00044879"/>
    <w:rsid w:val="00045F79"/>
    <w:rsid w:val="000702ED"/>
    <w:rsid w:val="0007244F"/>
    <w:rsid w:val="00075EEE"/>
    <w:rsid w:val="00086F8D"/>
    <w:rsid w:val="000A507B"/>
    <w:rsid w:val="000B082D"/>
    <w:rsid w:val="000B17B3"/>
    <w:rsid w:val="000B2F7E"/>
    <w:rsid w:val="000B3A89"/>
    <w:rsid w:val="000C314C"/>
    <w:rsid w:val="000E20E3"/>
    <w:rsid w:val="000E2675"/>
    <w:rsid w:val="00101720"/>
    <w:rsid w:val="00104AE1"/>
    <w:rsid w:val="001158B6"/>
    <w:rsid w:val="00134696"/>
    <w:rsid w:val="0015503C"/>
    <w:rsid w:val="001575A3"/>
    <w:rsid w:val="0016142C"/>
    <w:rsid w:val="001657C2"/>
    <w:rsid w:val="00174534"/>
    <w:rsid w:val="00180A82"/>
    <w:rsid w:val="00191FCD"/>
    <w:rsid w:val="001A4232"/>
    <w:rsid w:val="001A676C"/>
    <w:rsid w:val="001B319E"/>
    <w:rsid w:val="001C130C"/>
    <w:rsid w:val="001D5CB1"/>
    <w:rsid w:val="001E6F14"/>
    <w:rsid w:val="001F76CA"/>
    <w:rsid w:val="00220366"/>
    <w:rsid w:val="002223D2"/>
    <w:rsid w:val="00224366"/>
    <w:rsid w:val="00224862"/>
    <w:rsid w:val="00231395"/>
    <w:rsid w:val="00235926"/>
    <w:rsid w:val="00253F9D"/>
    <w:rsid w:val="00261A2A"/>
    <w:rsid w:val="002626C7"/>
    <w:rsid w:val="00275EA3"/>
    <w:rsid w:val="00286B1E"/>
    <w:rsid w:val="0029114A"/>
    <w:rsid w:val="00293593"/>
    <w:rsid w:val="0029430E"/>
    <w:rsid w:val="002A75FD"/>
    <w:rsid w:val="002C06DF"/>
    <w:rsid w:val="002D4662"/>
    <w:rsid w:val="002E1666"/>
    <w:rsid w:val="002E23CE"/>
    <w:rsid w:val="002E46EE"/>
    <w:rsid w:val="002E6134"/>
    <w:rsid w:val="002E698E"/>
    <w:rsid w:val="002E7B82"/>
    <w:rsid w:val="002F2F4A"/>
    <w:rsid w:val="002F5815"/>
    <w:rsid w:val="003028D5"/>
    <w:rsid w:val="003048D2"/>
    <w:rsid w:val="00305336"/>
    <w:rsid w:val="00305B7B"/>
    <w:rsid w:val="0030634B"/>
    <w:rsid w:val="00311BE9"/>
    <w:rsid w:val="00315F1B"/>
    <w:rsid w:val="00322A1D"/>
    <w:rsid w:val="00331DA4"/>
    <w:rsid w:val="003347B6"/>
    <w:rsid w:val="00362865"/>
    <w:rsid w:val="00367227"/>
    <w:rsid w:val="0036762E"/>
    <w:rsid w:val="0038336D"/>
    <w:rsid w:val="00392A00"/>
    <w:rsid w:val="003A78D8"/>
    <w:rsid w:val="003C0824"/>
    <w:rsid w:val="003C2BCF"/>
    <w:rsid w:val="003D74CE"/>
    <w:rsid w:val="00410E14"/>
    <w:rsid w:val="0042394D"/>
    <w:rsid w:val="00431A24"/>
    <w:rsid w:val="00435110"/>
    <w:rsid w:val="004359EA"/>
    <w:rsid w:val="004523B9"/>
    <w:rsid w:val="004574CA"/>
    <w:rsid w:val="004824AE"/>
    <w:rsid w:val="00486E2E"/>
    <w:rsid w:val="00491CB0"/>
    <w:rsid w:val="00497B54"/>
    <w:rsid w:val="00497CB0"/>
    <w:rsid w:val="004A152B"/>
    <w:rsid w:val="004C4AD9"/>
    <w:rsid w:val="004C4C3B"/>
    <w:rsid w:val="004C769A"/>
    <w:rsid w:val="004D3AB5"/>
    <w:rsid w:val="004D6F3F"/>
    <w:rsid w:val="004E1C8C"/>
    <w:rsid w:val="004E493E"/>
    <w:rsid w:val="004E6059"/>
    <w:rsid w:val="004F38C5"/>
    <w:rsid w:val="004F781F"/>
    <w:rsid w:val="00522CBD"/>
    <w:rsid w:val="00561B9F"/>
    <w:rsid w:val="00564459"/>
    <w:rsid w:val="0056548E"/>
    <w:rsid w:val="0057251D"/>
    <w:rsid w:val="00591843"/>
    <w:rsid w:val="005959CB"/>
    <w:rsid w:val="005A2C27"/>
    <w:rsid w:val="005A5481"/>
    <w:rsid w:val="005B6135"/>
    <w:rsid w:val="005C0D24"/>
    <w:rsid w:val="005C26EA"/>
    <w:rsid w:val="005C74C4"/>
    <w:rsid w:val="005C74EC"/>
    <w:rsid w:val="005D522A"/>
    <w:rsid w:val="005E744D"/>
    <w:rsid w:val="00600401"/>
    <w:rsid w:val="006176CC"/>
    <w:rsid w:val="00617E90"/>
    <w:rsid w:val="00620741"/>
    <w:rsid w:val="006224F4"/>
    <w:rsid w:val="00630DC8"/>
    <w:rsid w:val="006316FD"/>
    <w:rsid w:val="006347F5"/>
    <w:rsid w:val="00636ABB"/>
    <w:rsid w:val="00652AFF"/>
    <w:rsid w:val="006605BD"/>
    <w:rsid w:val="0068202F"/>
    <w:rsid w:val="00682A1F"/>
    <w:rsid w:val="0068330F"/>
    <w:rsid w:val="006844CB"/>
    <w:rsid w:val="00684B11"/>
    <w:rsid w:val="00685AA6"/>
    <w:rsid w:val="006914C1"/>
    <w:rsid w:val="006956F4"/>
    <w:rsid w:val="006C45B5"/>
    <w:rsid w:val="006D004D"/>
    <w:rsid w:val="006F11B8"/>
    <w:rsid w:val="00716A64"/>
    <w:rsid w:val="00734331"/>
    <w:rsid w:val="007346BF"/>
    <w:rsid w:val="0074404E"/>
    <w:rsid w:val="00745683"/>
    <w:rsid w:val="0076288E"/>
    <w:rsid w:val="00763FF3"/>
    <w:rsid w:val="00770F7A"/>
    <w:rsid w:val="00771593"/>
    <w:rsid w:val="00775321"/>
    <w:rsid w:val="007829EE"/>
    <w:rsid w:val="00784AB0"/>
    <w:rsid w:val="00790691"/>
    <w:rsid w:val="00790D3A"/>
    <w:rsid w:val="00793A8D"/>
    <w:rsid w:val="007A00CD"/>
    <w:rsid w:val="007A655F"/>
    <w:rsid w:val="007B034F"/>
    <w:rsid w:val="007B2D48"/>
    <w:rsid w:val="007C09D5"/>
    <w:rsid w:val="007E2B89"/>
    <w:rsid w:val="007F1A1D"/>
    <w:rsid w:val="0080200B"/>
    <w:rsid w:val="00807315"/>
    <w:rsid w:val="00823EC4"/>
    <w:rsid w:val="0083423B"/>
    <w:rsid w:val="008379C7"/>
    <w:rsid w:val="008468F2"/>
    <w:rsid w:val="00852402"/>
    <w:rsid w:val="008646AF"/>
    <w:rsid w:val="00867FF6"/>
    <w:rsid w:val="00883762"/>
    <w:rsid w:val="0088545D"/>
    <w:rsid w:val="00886F63"/>
    <w:rsid w:val="008A454A"/>
    <w:rsid w:val="008B0B5C"/>
    <w:rsid w:val="008B1011"/>
    <w:rsid w:val="008B7324"/>
    <w:rsid w:val="008C5DAF"/>
    <w:rsid w:val="008D31ED"/>
    <w:rsid w:val="008E4566"/>
    <w:rsid w:val="008E5F7B"/>
    <w:rsid w:val="0091191B"/>
    <w:rsid w:val="009144DF"/>
    <w:rsid w:val="0091594D"/>
    <w:rsid w:val="00924FC0"/>
    <w:rsid w:val="0093112A"/>
    <w:rsid w:val="0093404C"/>
    <w:rsid w:val="0094110C"/>
    <w:rsid w:val="00957F0E"/>
    <w:rsid w:val="00961C12"/>
    <w:rsid w:val="00977BFD"/>
    <w:rsid w:val="009822C3"/>
    <w:rsid w:val="009871D9"/>
    <w:rsid w:val="00987D81"/>
    <w:rsid w:val="00997469"/>
    <w:rsid w:val="009B094D"/>
    <w:rsid w:val="009B5380"/>
    <w:rsid w:val="009C35D9"/>
    <w:rsid w:val="009C3E86"/>
    <w:rsid w:val="009C6CB6"/>
    <w:rsid w:val="009D31CB"/>
    <w:rsid w:val="009E38F4"/>
    <w:rsid w:val="009F1270"/>
    <w:rsid w:val="00A0024C"/>
    <w:rsid w:val="00A0170D"/>
    <w:rsid w:val="00A03C76"/>
    <w:rsid w:val="00A12ABD"/>
    <w:rsid w:val="00A137AA"/>
    <w:rsid w:val="00A21FAC"/>
    <w:rsid w:val="00A264CA"/>
    <w:rsid w:val="00A33D2D"/>
    <w:rsid w:val="00A3523F"/>
    <w:rsid w:val="00A456AC"/>
    <w:rsid w:val="00A7137E"/>
    <w:rsid w:val="00A74139"/>
    <w:rsid w:val="00A86832"/>
    <w:rsid w:val="00AA2CD0"/>
    <w:rsid w:val="00AA50CE"/>
    <w:rsid w:val="00AC2306"/>
    <w:rsid w:val="00AC2350"/>
    <w:rsid w:val="00AC6B53"/>
    <w:rsid w:val="00AD0A85"/>
    <w:rsid w:val="00AE5B26"/>
    <w:rsid w:val="00AF22B3"/>
    <w:rsid w:val="00AF56B1"/>
    <w:rsid w:val="00AF7503"/>
    <w:rsid w:val="00B00E79"/>
    <w:rsid w:val="00B02953"/>
    <w:rsid w:val="00B12CF1"/>
    <w:rsid w:val="00B1454F"/>
    <w:rsid w:val="00B20C80"/>
    <w:rsid w:val="00B2544D"/>
    <w:rsid w:val="00B2670E"/>
    <w:rsid w:val="00B43186"/>
    <w:rsid w:val="00B45E8A"/>
    <w:rsid w:val="00B4692A"/>
    <w:rsid w:val="00B46933"/>
    <w:rsid w:val="00B50808"/>
    <w:rsid w:val="00B54CA2"/>
    <w:rsid w:val="00B61352"/>
    <w:rsid w:val="00B74409"/>
    <w:rsid w:val="00B7737F"/>
    <w:rsid w:val="00B869A9"/>
    <w:rsid w:val="00B90C11"/>
    <w:rsid w:val="00BA111E"/>
    <w:rsid w:val="00BA2832"/>
    <w:rsid w:val="00BC58D4"/>
    <w:rsid w:val="00C13990"/>
    <w:rsid w:val="00C14A4E"/>
    <w:rsid w:val="00C164BC"/>
    <w:rsid w:val="00C213DE"/>
    <w:rsid w:val="00C26C67"/>
    <w:rsid w:val="00C34501"/>
    <w:rsid w:val="00C35A1B"/>
    <w:rsid w:val="00C4200E"/>
    <w:rsid w:val="00C5377E"/>
    <w:rsid w:val="00C551BF"/>
    <w:rsid w:val="00C57C10"/>
    <w:rsid w:val="00C57CCB"/>
    <w:rsid w:val="00C77B87"/>
    <w:rsid w:val="00C802B5"/>
    <w:rsid w:val="00C96D37"/>
    <w:rsid w:val="00CA32EF"/>
    <w:rsid w:val="00CB78E4"/>
    <w:rsid w:val="00CC3CC3"/>
    <w:rsid w:val="00CC51DE"/>
    <w:rsid w:val="00CD136E"/>
    <w:rsid w:val="00CD7807"/>
    <w:rsid w:val="00CE0C89"/>
    <w:rsid w:val="00CE75BF"/>
    <w:rsid w:val="00CE7A11"/>
    <w:rsid w:val="00D0051D"/>
    <w:rsid w:val="00D02BF5"/>
    <w:rsid w:val="00D035D4"/>
    <w:rsid w:val="00D05027"/>
    <w:rsid w:val="00D13B31"/>
    <w:rsid w:val="00D142F4"/>
    <w:rsid w:val="00D31D18"/>
    <w:rsid w:val="00D34D46"/>
    <w:rsid w:val="00D37D90"/>
    <w:rsid w:val="00D55253"/>
    <w:rsid w:val="00D6120A"/>
    <w:rsid w:val="00D63AD8"/>
    <w:rsid w:val="00D65346"/>
    <w:rsid w:val="00D704F7"/>
    <w:rsid w:val="00D70AF6"/>
    <w:rsid w:val="00D736A5"/>
    <w:rsid w:val="00D85767"/>
    <w:rsid w:val="00D90BFE"/>
    <w:rsid w:val="00D94B52"/>
    <w:rsid w:val="00DA0FDF"/>
    <w:rsid w:val="00DA4622"/>
    <w:rsid w:val="00DA57EE"/>
    <w:rsid w:val="00DA7D42"/>
    <w:rsid w:val="00DB4431"/>
    <w:rsid w:val="00DB4D6B"/>
    <w:rsid w:val="00DF2455"/>
    <w:rsid w:val="00DF259C"/>
    <w:rsid w:val="00E000E3"/>
    <w:rsid w:val="00E0332C"/>
    <w:rsid w:val="00E106CF"/>
    <w:rsid w:val="00E23597"/>
    <w:rsid w:val="00E41729"/>
    <w:rsid w:val="00E41BA6"/>
    <w:rsid w:val="00E61E46"/>
    <w:rsid w:val="00E63262"/>
    <w:rsid w:val="00E63B29"/>
    <w:rsid w:val="00E671BF"/>
    <w:rsid w:val="00E726F4"/>
    <w:rsid w:val="00E72F87"/>
    <w:rsid w:val="00E8504F"/>
    <w:rsid w:val="00E87133"/>
    <w:rsid w:val="00E92464"/>
    <w:rsid w:val="00E92BFA"/>
    <w:rsid w:val="00EA267F"/>
    <w:rsid w:val="00EA6A9B"/>
    <w:rsid w:val="00EC60B5"/>
    <w:rsid w:val="00ED64F5"/>
    <w:rsid w:val="00EE11A6"/>
    <w:rsid w:val="00EE22E2"/>
    <w:rsid w:val="00EE5215"/>
    <w:rsid w:val="00EF2272"/>
    <w:rsid w:val="00F045F8"/>
    <w:rsid w:val="00F13B6D"/>
    <w:rsid w:val="00F14109"/>
    <w:rsid w:val="00F15FE4"/>
    <w:rsid w:val="00F261AB"/>
    <w:rsid w:val="00F30B66"/>
    <w:rsid w:val="00F33484"/>
    <w:rsid w:val="00F4522D"/>
    <w:rsid w:val="00F454ED"/>
    <w:rsid w:val="00F538FF"/>
    <w:rsid w:val="00F53AEF"/>
    <w:rsid w:val="00F57BD4"/>
    <w:rsid w:val="00F71EAC"/>
    <w:rsid w:val="00F80B67"/>
    <w:rsid w:val="00F83350"/>
    <w:rsid w:val="00F849ED"/>
    <w:rsid w:val="00F853C0"/>
    <w:rsid w:val="00F8685B"/>
    <w:rsid w:val="00F87B14"/>
    <w:rsid w:val="00F902D0"/>
    <w:rsid w:val="00F92F63"/>
    <w:rsid w:val="00F93A46"/>
    <w:rsid w:val="00FA453B"/>
    <w:rsid w:val="00FC317F"/>
    <w:rsid w:val="00FC7A31"/>
    <w:rsid w:val="00FD2F03"/>
    <w:rsid w:val="00FE40EC"/>
    <w:rsid w:val="00FE4F18"/>
    <w:rsid w:val="00FF5C4B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7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</cp:revision>
  <dcterms:created xsi:type="dcterms:W3CDTF">2020-08-19T04:24:00Z</dcterms:created>
  <dcterms:modified xsi:type="dcterms:W3CDTF">2020-08-19T04:24:00Z</dcterms:modified>
</cp:coreProperties>
</file>